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D968" w14:textId="63F7089D" w:rsidR="00134FD3" w:rsidRDefault="00134FD3" w:rsidP="44D6E230">
      <w:pPr>
        <w:pStyle w:val="Heading1"/>
        <w:kinsoku w:val="0"/>
        <w:overflowPunct w:val="0"/>
        <w:bidi/>
        <w:spacing w:before="21"/>
        <w:ind w:right="2581"/>
        <w:jc w:val="center"/>
      </w:pPr>
      <w:proofErr w:type="spellStart"/>
      <w:r>
        <w:rPr>
          <w:spacing w:val="-1"/>
        </w:rPr>
        <w:t>InterActive</w:t>
      </w:r>
      <w:proofErr w:type="spellEnd"/>
      <w:r w:rsidRPr="44D6E230">
        <w:t xml:space="preserve"> </w:t>
      </w:r>
      <w:r>
        <w:t>Science</w:t>
      </w:r>
      <w:r>
        <w:rPr>
          <w:spacing w:val="-1"/>
        </w:rPr>
        <w:t xml:space="preserve"> Notebook</w:t>
      </w:r>
    </w:p>
    <w:p w14:paraId="114C0B66" w14:textId="0091E8FF" w:rsidR="00134FD3" w:rsidRDefault="00134FD3" w:rsidP="00BD423D">
      <w:pPr>
        <w:pStyle w:val="BodyText"/>
        <w:kinsoku w:val="0"/>
        <w:overflowPunct w:val="0"/>
        <w:spacing w:before="273"/>
        <w:ind w:left="0" w:right="352" w:firstLine="0"/>
      </w:pPr>
      <w:proofErr w:type="spellStart"/>
      <w:r>
        <w:rPr>
          <w:spacing w:val="-1"/>
        </w:rPr>
        <w:t>InterActive</w:t>
      </w:r>
      <w:proofErr w:type="spellEnd"/>
      <w:r w:rsidRPr="44D6E230">
        <w:t xml:space="preserve"> </w:t>
      </w:r>
      <w:r>
        <w:t>notebooks</w:t>
      </w:r>
      <w:r w:rsidRPr="44D6E230">
        <w:t xml:space="preserve"> </w:t>
      </w:r>
      <w:r>
        <w:rPr>
          <w:spacing w:val="-1"/>
        </w:rPr>
        <w:t>will</w:t>
      </w:r>
      <w:r w:rsidRPr="44D6E230">
        <w:t xml:space="preserve"> </w:t>
      </w:r>
      <w:r>
        <w:t>be</w:t>
      </w:r>
      <w:r w:rsidRPr="44D6E230">
        <w:t xml:space="preserve"> </w:t>
      </w:r>
      <w:r>
        <w:t>used</w:t>
      </w:r>
      <w:r w:rsidRPr="44D6E230">
        <w:t xml:space="preserve"> </w:t>
      </w:r>
      <w:r>
        <w:rPr>
          <w:spacing w:val="-1"/>
        </w:rPr>
        <w:t>in</w:t>
      </w:r>
      <w:r w:rsidRPr="44D6E230">
        <w:t xml:space="preserve"> </w:t>
      </w:r>
      <w:r>
        <w:rPr>
          <w:spacing w:val="-1"/>
        </w:rPr>
        <w:t>this</w:t>
      </w:r>
      <w:r w:rsidRPr="44D6E230">
        <w:t xml:space="preserve"> </w:t>
      </w:r>
      <w:r>
        <w:rPr>
          <w:spacing w:val="-1"/>
        </w:rPr>
        <w:t>class</w:t>
      </w:r>
      <w:r w:rsidRPr="44D6E230">
        <w:t xml:space="preserve"> </w:t>
      </w:r>
      <w:r>
        <w:t>to</w:t>
      </w:r>
      <w:r w:rsidRPr="44D6E230">
        <w:t xml:space="preserve"> </w:t>
      </w:r>
      <w:r>
        <w:rPr>
          <w:spacing w:val="-1"/>
        </w:rPr>
        <w:t>help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rPr>
          <w:spacing w:val="-1"/>
        </w:rPr>
        <w:t>learn</w:t>
      </w:r>
      <w:r w:rsidRPr="44D6E230">
        <w:t xml:space="preserve"> </w:t>
      </w:r>
      <w:r>
        <w:rPr>
          <w:spacing w:val="-1"/>
        </w:rPr>
        <w:t>and</w:t>
      </w:r>
      <w:r w:rsidRPr="44D6E230">
        <w:t xml:space="preserve"> </w:t>
      </w:r>
      <w:r>
        <w:t>remember</w:t>
      </w:r>
      <w:r w:rsidRPr="44D6E230">
        <w:t xml:space="preserve"> </w:t>
      </w:r>
      <w:r>
        <w:t>key</w:t>
      </w:r>
      <w:r w:rsidRPr="44D6E230">
        <w:t xml:space="preserve"> </w:t>
      </w:r>
      <w:r>
        <w:rPr>
          <w:spacing w:val="-1"/>
        </w:rPr>
        <w:t>scientific</w:t>
      </w:r>
      <w:r w:rsidRPr="44D6E230">
        <w:t xml:space="preserve"> </w:t>
      </w:r>
      <w:r>
        <w:t>concepts.</w:t>
      </w:r>
      <w:r w:rsidRPr="44D6E230">
        <w:t xml:space="preserve"> </w:t>
      </w:r>
      <w:r>
        <w:rPr>
          <w:spacing w:val="3"/>
        </w:rPr>
        <w:t>Why</w:t>
      </w:r>
      <w:r w:rsidRPr="44D6E230">
        <w:t xml:space="preserve"> </w:t>
      </w:r>
      <w:r>
        <w:t>does</w:t>
      </w:r>
      <w:r w:rsidRPr="44D6E230">
        <w:t xml:space="preserve"> </w:t>
      </w:r>
      <w:r>
        <w:rPr>
          <w:spacing w:val="-1"/>
        </w:rPr>
        <w:t>this</w:t>
      </w:r>
      <w:r w:rsidRPr="44D6E230">
        <w:t xml:space="preserve"> </w:t>
      </w:r>
      <w:r>
        <w:rPr>
          <w:spacing w:val="-1"/>
        </w:rPr>
        <w:t>type</w:t>
      </w:r>
      <w:r w:rsidRPr="44D6E230">
        <w:t xml:space="preserve"> </w:t>
      </w:r>
      <w:r>
        <w:rPr>
          <w:spacing w:val="-1"/>
        </w:rPr>
        <w:t>of</w:t>
      </w:r>
      <w:r w:rsidRPr="44D6E230">
        <w:t xml:space="preserve"> </w:t>
      </w:r>
      <w:r>
        <w:t>notebook</w:t>
      </w:r>
      <w:r w:rsidRPr="44D6E230">
        <w:t xml:space="preserve"> </w:t>
      </w:r>
      <w:r>
        <w:rPr>
          <w:spacing w:val="-1"/>
        </w:rPr>
        <w:t>work?</w:t>
      </w:r>
      <w:r w:rsidRPr="44D6E230">
        <w:t xml:space="preserve"> </w:t>
      </w:r>
      <w:r>
        <w:t>This</w:t>
      </w:r>
      <w:r w:rsidRPr="44D6E230">
        <w:t xml:space="preserve"> </w:t>
      </w:r>
      <w:r>
        <w:t>notebook</w:t>
      </w:r>
      <w:r w:rsidRPr="44D6E230">
        <w:t xml:space="preserve"> </w:t>
      </w:r>
      <w:r>
        <w:rPr>
          <w:spacing w:val="-2"/>
        </w:rPr>
        <w:t>style</w:t>
      </w:r>
      <w:r w:rsidRPr="44D6E230">
        <w:t xml:space="preserve"> </w:t>
      </w:r>
      <w:r>
        <w:t>uses</w:t>
      </w:r>
      <w:r w:rsidRPr="44D6E230">
        <w:t xml:space="preserve"> </w:t>
      </w:r>
      <w:r>
        <w:t>both</w:t>
      </w:r>
      <w:r w:rsidRPr="44D6E230">
        <w:t xml:space="preserve"> </w:t>
      </w:r>
      <w:r>
        <w:rPr>
          <w:spacing w:val="-1"/>
        </w:rPr>
        <w:t>the</w:t>
      </w:r>
      <w:r w:rsidRPr="44D6E230">
        <w:t xml:space="preserve"> </w:t>
      </w:r>
      <w:r>
        <w:rPr>
          <w:spacing w:val="-1"/>
        </w:rPr>
        <w:t>right</w:t>
      </w:r>
      <w:r w:rsidRPr="44D6E230">
        <w:t xml:space="preserve"> </w:t>
      </w:r>
      <w:r>
        <w:t>and</w:t>
      </w:r>
      <w:r w:rsidRPr="44D6E230">
        <w:t xml:space="preserve"> </w:t>
      </w:r>
      <w:proofErr w:type="gramStart"/>
      <w:r>
        <w:t>left</w:t>
      </w:r>
      <w:r w:rsidRPr="44D6E230">
        <w:t xml:space="preserve"> </w:t>
      </w:r>
      <w:r>
        <w:t>brain</w:t>
      </w:r>
      <w:proofErr w:type="gramEnd"/>
      <w:r w:rsidRPr="44D6E230">
        <w:t xml:space="preserve"> </w:t>
      </w:r>
      <w:r>
        <w:t>hemispheres</w:t>
      </w:r>
      <w:r w:rsidRPr="44D6E230">
        <w:t xml:space="preserve"> </w:t>
      </w:r>
      <w:r>
        <w:t>to</w:t>
      </w:r>
      <w:r w:rsidRPr="44D6E230">
        <w:t xml:space="preserve"> </w:t>
      </w:r>
      <w:r>
        <w:rPr>
          <w:spacing w:val="-1"/>
        </w:rPr>
        <w:t>help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rPr>
          <w:spacing w:val="-1"/>
        </w:rPr>
        <w:t>build</w:t>
      </w:r>
      <w:r w:rsidRPr="44D6E230">
        <w:t xml:space="preserve"> </w:t>
      </w:r>
      <w:r>
        <w:rPr>
          <w:spacing w:val="-1"/>
        </w:rPr>
        <w:t>neural</w:t>
      </w:r>
      <w:r w:rsidRPr="44D6E230">
        <w:t xml:space="preserve"> </w:t>
      </w:r>
      <w:r>
        <w:rPr>
          <w:spacing w:val="-1"/>
        </w:rPr>
        <w:t>networks.</w:t>
      </w:r>
      <w:r w:rsidRPr="44D6E230">
        <w:t xml:space="preserve"> </w:t>
      </w:r>
      <w:r>
        <w:t>By</w:t>
      </w:r>
      <w:r w:rsidRPr="44D6E230">
        <w:t xml:space="preserve"> </w:t>
      </w:r>
      <w:r>
        <w:t>providing</w:t>
      </w:r>
      <w:r w:rsidRPr="44D6E230">
        <w:t xml:space="preserve"> </w:t>
      </w:r>
      <w:r>
        <w:t>space</w:t>
      </w:r>
      <w:r w:rsidRPr="44D6E230">
        <w:t xml:space="preserve"> </w:t>
      </w:r>
      <w:r>
        <w:t>for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t>to</w:t>
      </w:r>
      <w:r w:rsidRPr="44D6E230">
        <w:t xml:space="preserve"> </w:t>
      </w:r>
      <w:r>
        <w:rPr>
          <w:spacing w:val="-1"/>
        </w:rPr>
        <w:t>record</w:t>
      </w:r>
    </w:p>
    <w:p w14:paraId="336E6DEA" w14:textId="77777777" w:rsidR="00134FD3" w:rsidRDefault="00134FD3" w:rsidP="00BD423D">
      <w:pPr>
        <w:pStyle w:val="BodyText"/>
        <w:kinsoku w:val="0"/>
        <w:overflowPunct w:val="0"/>
        <w:ind w:left="0" w:right="391" w:firstLine="0"/>
      </w:pPr>
      <w:r>
        <w:t>information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refer</w:t>
      </w:r>
      <w:r w:rsidRPr="571B53CF">
        <w:t xml:space="preserve"> </w:t>
      </w:r>
      <w:r>
        <w:rPr>
          <w:spacing w:val="-1"/>
        </w:rPr>
        <w:t>to</w:t>
      </w:r>
      <w:r w:rsidRPr="571B53CF">
        <w:t xml:space="preserve"> </w:t>
      </w:r>
      <w:r>
        <w:rPr>
          <w:spacing w:val="-1"/>
        </w:rPr>
        <w:t>it</w:t>
      </w:r>
      <w:r w:rsidRPr="571B53CF">
        <w:t xml:space="preserve"> </w:t>
      </w:r>
      <w:r>
        <w:rPr>
          <w:spacing w:val="-1"/>
        </w:rPr>
        <w:t>quickly,</w:t>
      </w:r>
      <w:r w:rsidRPr="571B53CF">
        <w:t xml:space="preserve"> </w:t>
      </w:r>
      <w:r>
        <w:t>this</w:t>
      </w:r>
      <w:r w:rsidRPr="571B53CF">
        <w:t xml:space="preserve"> </w:t>
      </w:r>
      <w:r>
        <w:t>too</w:t>
      </w:r>
      <w:r w:rsidRPr="571B53CF">
        <w:t xml:space="preserve"> </w:t>
      </w:r>
      <w:proofErr w:type="gramStart"/>
      <w:r>
        <w:rPr>
          <w:spacing w:val="-1"/>
        </w:rPr>
        <w:t>increases</w:t>
      </w:r>
      <w:proofErr w:type="gramEnd"/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ability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remember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t>use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t>information</w:t>
      </w:r>
      <w:r w:rsidRPr="571B53CF">
        <w:t xml:space="preserve"> </w:t>
      </w:r>
      <w:r>
        <w:rPr>
          <w:spacing w:val="-1"/>
        </w:rPr>
        <w:t>later.</w:t>
      </w:r>
      <w:r w:rsidRPr="571B53CF">
        <w:t xml:space="preserve"> </w:t>
      </w:r>
      <w:r>
        <w:rPr>
          <w:spacing w:val="-1"/>
        </w:rPr>
        <w:t>You’ll</w:t>
      </w:r>
      <w:r w:rsidRPr="571B53CF">
        <w:t xml:space="preserve"> </w:t>
      </w:r>
      <w:r>
        <w:t>also</w:t>
      </w:r>
      <w:r w:rsidRPr="571B53CF">
        <w:t xml:space="preserve"> </w:t>
      </w:r>
      <w:r>
        <w:rPr>
          <w:spacing w:val="-1"/>
        </w:rPr>
        <w:t>have</w:t>
      </w:r>
      <w:r w:rsidRPr="571B53CF">
        <w:t xml:space="preserve"> </w:t>
      </w:r>
      <w:r>
        <w:t>an</w:t>
      </w:r>
      <w:r w:rsidRPr="571B53CF">
        <w:t xml:space="preserve"> </w:t>
      </w:r>
      <w:r>
        <w:rPr>
          <w:spacing w:val="-1"/>
        </w:rPr>
        <w:t>opportunity</w:t>
      </w:r>
      <w:r w:rsidRPr="571B53CF">
        <w:t xml:space="preserve"> </w:t>
      </w:r>
      <w:r>
        <w:t>to</w:t>
      </w:r>
      <w:r w:rsidRPr="571B53CF">
        <w:t xml:space="preserve"> </w:t>
      </w:r>
      <w:r>
        <w:t>interact</w:t>
      </w:r>
      <w:r w:rsidRPr="571B53CF">
        <w:t xml:space="preserve"> </w:t>
      </w:r>
      <w:r>
        <w:rPr>
          <w:spacing w:val="-1"/>
        </w:rPr>
        <w:t>creatively</w:t>
      </w:r>
      <w:r w:rsidRPr="571B53CF">
        <w:t xml:space="preserve"> </w:t>
      </w:r>
      <w:r>
        <w:rPr>
          <w:spacing w:val="-1"/>
        </w:rPr>
        <w:t>with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new</w:t>
      </w:r>
      <w:r w:rsidRPr="571B53CF">
        <w:t xml:space="preserve"> </w:t>
      </w:r>
      <w:r>
        <w:t>knowledge</w:t>
      </w:r>
      <w:r w:rsidRPr="571B53CF">
        <w:t xml:space="preserve"> </w:t>
      </w:r>
      <w:r>
        <w:rPr>
          <w:spacing w:val="-1"/>
        </w:rPr>
        <w:t>you’re</w:t>
      </w:r>
      <w:r w:rsidRPr="571B53CF">
        <w:t xml:space="preserve"> </w:t>
      </w:r>
      <w:r>
        <w:rPr>
          <w:spacing w:val="-1"/>
        </w:rPr>
        <w:t>gaining.</w:t>
      </w:r>
    </w:p>
    <w:p w14:paraId="192BCA1D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0AE4B39F" w14:textId="77777777" w:rsidR="00134FD3" w:rsidRDefault="00134FD3">
      <w:pPr>
        <w:pStyle w:val="BodyText"/>
        <w:kinsoku w:val="0"/>
        <w:overflowPunct w:val="0"/>
        <w:ind w:left="223" w:firstLine="0"/>
      </w:pPr>
      <w:proofErr w:type="spellStart"/>
      <w:r>
        <w:rPr>
          <w:spacing w:val="-1"/>
        </w:rPr>
        <w:t>InterActive</w:t>
      </w:r>
      <w:proofErr w:type="spellEnd"/>
      <w:r w:rsidRPr="44D6E230">
        <w:t xml:space="preserve"> </w:t>
      </w:r>
      <w:r>
        <w:rPr>
          <w:spacing w:val="-1"/>
        </w:rPr>
        <w:t>Notebook</w:t>
      </w:r>
      <w:r w:rsidRPr="44D6E230">
        <w:t xml:space="preserve"> </w:t>
      </w:r>
      <w:r>
        <w:rPr>
          <w:spacing w:val="-1"/>
        </w:rPr>
        <w:t>supplies</w:t>
      </w:r>
      <w:r w:rsidRPr="44D6E230">
        <w:t xml:space="preserve"> </w:t>
      </w:r>
      <w:r>
        <w:t>due</w:t>
      </w:r>
      <w:r w:rsidRPr="44D6E230">
        <w:t xml:space="preserve"> </w:t>
      </w:r>
      <w:r>
        <w:t>by</w:t>
      </w:r>
      <w:r w:rsidRPr="44D6E230">
        <w:t xml:space="preserve"> </w:t>
      </w:r>
      <w:r>
        <w:rPr>
          <w:u w:val="single"/>
        </w:rPr>
        <w:t>the</w:t>
      </w:r>
      <w:r>
        <w:rPr>
          <w:spacing w:val="-8"/>
          <w:u w:val="single"/>
        </w:rPr>
        <w:t xml:space="preserve"> </w:t>
      </w:r>
      <w:r>
        <w:rPr>
          <w:u w:val="single"/>
        </w:rPr>
        <w:t>first</w:t>
      </w:r>
      <w:r>
        <w:rPr>
          <w:spacing w:val="-8"/>
          <w:u w:val="single"/>
        </w:rPr>
        <w:t xml:space="preserve"> </w:t>
      </w:r>
      <w:r>
        <w:rPr>
          <w:u w:val="single"/>
        </w:rPr>
        <w:t>day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school</w:t>
      </w:r>
      <w:r w:rsidRPr="44D6E230">
        <w:t>.</w:t>
      </w:r>
    </w:p>
    <w:p w14:paraId="7B52E7D0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7C643093" w14:textId="60FFCB29" w:rsidR="00134FD3" w:rsidRDefault="00134FD3">
      <w:pPr>
        <w:pStyle w:val="BodyText"/>
        <w:numPr>
          <w:ilvl w:val="0"/>
          <w:numId w:val="3"/>
        </w:numPr>
        <w:tabs>
          <w:tab w:val="left" w:pos="584"/>
        </w:tabs>
        <w:kinsoku w:val="0"/>
        <w:overflowPunct w:val="0"/>
      </w:pPr>
      <w:r>
        <w:t>A composition notebook</w:t>
      </w:r>
      <w:r w:rsidRPr="571B53CF"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sewn in pages (</w:t>
      </w:r>
      <w:r>
        <w:t>at</w:t>
      </w:r>
      <w:r w:rsidRPr="571B53CF">
        <w:t xml:space="preserve"> </w:t>
      </w:r>
      <w:r>
        <w:t>least</w:t>
      </w:r>
      <w:r w:rsidRPr="571B53CF">
        <w:t xml:space="preserve"> </w:t>
      </w:r>
      <w:r>
        <w:rPr>
          <w:spacing w:val="-1"/>
        </w:rPr>
        <w:t>100</w:t>
      </w:r>
      <w:r w:rsidRPr="571B53CF">
        <w:t xml:space="preserve"> </w:t>
      </w:r>
      <w:r>
        <w:t>pages)</w:t>
      </w:r>
    </w:p>
    <w:p w14:paraId="5021C108" w14:textId="257A5EE5" w:rsidR="008957A2" w:rsidRDefault="008957A2">
      <w:pPr>
        <w:pStyle w:val="BodyText"/>
        <w:numPr>
          <w:ilvl w:val="0"/>
          <w:numId w:val="3"/>
        </w:numPr>
        <w:tabs>
          <w:tab w:val="left" w:pos="584"/>
        </w:tabs>
        <w:kinsoku w:val="0"/>
        <w:overflowPunct w:val="0"/>
      </w:pPr>
      <w:r>
        <w:t>Tape (or glue)</w:t>
      </w:r>
    </w:p>
    <w:p w14:paraId="40C4D56A" w14:textId="77777777" w:rsidR="00134FD3" w:rsidRDefault="00134FD3">
      <w:pPr>
        <w:pStyle w:val="BodyText"/>
        <w:numPr>
          <w:ilvl w:val="0"/>
          <w:numId w:val="3"/>
        </w:numPr>
        <w:tabs>
          <w:tab w:val="left" w:pos="584"/>
        </w:tabs>
        <w:kinsoku w:val="0"/>
        <w:overflowPunct w:val="0"/>
      </w:pPr>
      <w:r>
        <w:rPr>
          <w:spacing w:val="-1"/>
        </w:rPr>
        <w:t>Highlighter</w:t>
      </w:r>
    </w:p>
    <w:p w14:paraId="7474BAE5" w14:textId="77777777" w:rsidR="00134FD3" w:rsidRDefault="00134FD3">
      <w:pPr>
        <w:pStyle w:val="BodyText"/>
        <w:numPr>
          <w:ilvl w:val="0"/>
          <w:numId w:val="3"/>
        </w:numPr>
        <w:tabs>
          <w:tab w:val="left" w:pos="584"/>
        </w:tabs>
        <w:kinsoku w:val="0"/>
        <w:overflowPunct w:val="0"/>
      </w:pPr>
      <w:r>
        <w:t>Colored</w:t>
      </w:r>
      <w:r w:rsidRPr="571B53CF">
        <w:t xml:space="preserve"> </w:t>
      </w:r>
      <w:r>
        <w:rPr>
          <w:spacing w:val="-1"/>
        </w:rPr>
        <w:t>Pencils/</w:t>
      </w:r>
      <w:r w:rsidRPr="571B53CF">
        <w:t xml:space="preserve"> </w:t>
      </w:r>
      <w:r>
        <w:t>Pens</w:t>
      </w:r>
    </w:p>
    <w:p w14:paraId="5603A37C" w14:textId="77777777" w:rsidR="00134FD3" w:rsidRDefault="00134FD3">
      <w:pPr>
        <w:pStyle w:val="BodyText"/>
        <w:numPr>
          <w:ilvl w:val="0"/>
          <w:numId w:val="3"/>
        </w:numPr>
        <w:tabs>
          <w:tab w:val="left" w:pos="584"/>
        </w:tabs>
        <w:kinsoku w:val="0"/>
        <w:overflowPunct w:val="0"/>
      </w:pPr>
      <w:r>
        <w:t>Pen</w:t>
      </w:r>
      <w:r w:rsidRPr="571B53CF">
        <w:t xml:space="preserve"> </w:t>
      </w:r>
      <w:r>
        <w:t>and</w:t>
      </w:r>
      <w:r w:rsidRPr="571B53CF">
        <w:t xml:space="preserve"> </w:t>
      </w:r>
      <w:r>
        <w:rPr>
          <w:spacing w:val="-1"/>
        </w:rPr>
        <w:t>pencil</w:t>
      </w:r>
      <w:r w:rsidRPr="571B53CF">
        <w:t xml:space="preserve"> </w:t>
      </w:r>
      <w:r>
        <w:rPr>
          <w:spacing w:val="-1"/>
        </w:rPr>
        <w:t>with</w:t>
      </w:r>
      <w:r w:rsidRPr="571B53CF">
        <w:t xml:space="preserve"> </w:t>
      </w:r>
      <w:r>
        <w:t>eraser</w:t>
      </w:r>
    </w:p>
    <w:p w14:paraId="1B8E4197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2815BD5B" w14:textId="77777777" w:rsidR="00134FD3" w:rsidRDefault="571B53CF">
      <w:pPr>
        <w:pStyle w:val="Heading3"/>
        <w:kinsoku w:val="0"/>
        <w:overflowPunct w:val="0"/>
        <w:rPr>
          <w:b w:val="0"/>
          <w:bCs w:val="0"/>
        </w:rPr>
      </w:pPr>
      <w:r>
        <w:t>Instructions</w:t>
      </w:r>
    </w:p>
    <w:p w14:paraId="642B935B" w14:textId="77777777" w:rsidR="00134FD3" w:rsidRDefault="00134FD3">
      <w:pPr>
        <w:pStyle w:val="BodyText"/>
        <w:kinsoku w:val="0"/>
        <w:overflowPunct w:val="0"/>
        <w:ind w:left="223" w:right="391" w:firstLine="0"/>
      </w:pPr>
      <w:r>
        <w:t>See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sample</w:t>
      </w:r>
      <w:r w:rsidRPr="571B53CF">
        <w:t xml:space="preserve"> </w:t>
      </w:r>
      <w:r>
        <w:t>below</w:t>
      </w:r>
      <w:r w:rsidRPr="571B53CF">
        <w:t xml:space="preserve"> </w:t>
      </w:r>
      <w:r>
        <w:t>for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set-up</w:t>
      </w:r>
      <w:r w:rsidRPr="571B53CF">
        <w:t xml:space="preserve"> </w:t>
      </w:r>
      <w:r>
        <w:t>for</w:t>
      </w:r>
      <w:r w:rsidRPr="571B53CF">
        <w:t xml:space="preserve"> </w:t>
      </w:r>
      <w:r>
        <w:t>the</w:t>
      </w:r>
      <w:r w:rsidRPr="571B53CF">
        <w:t xml:space="preserve"> </w:t>
      </w:r>
      <w:r>
        <w:t>first</w:t>
      </w:r>
      <w:r w:rsidRPr="571B53CF">
        <w:t xml:space="preserve"> </w:t>
      </w:r>
      <w:r>
        <w:rPr>
          <w:spacing w:val="-1"/>
        </w:rPr>
        <w:t>seven</w:t>
      </w:r>
      <w:r w:rsidRPr="571B53CF">
        <w:t xml:space="preserve"> </w:t>
      </w:r>
      <w:r>
        <w:rPr>
          <w:spacing w:val="-1"/>
        </w:rPr>
        <w:t>pages.</w:t>
      </w:r>
      <w:r w:rsidRPr="571B53CF">
        <w:t xml:space="preserve"> </w:t>
      </w:r>
      <w:r>
        <w:rPr>
          <w:spacing w:val="-1"/>
        </w:rPr>
        <w:t>Number</w:t>
      </w:r>
      <w:r w:rsidRPr="571B53CF">
        <w:t xml:space="preserve"> </w:t>
      </w:r>
      <w:r>
        <w:t>all</w:t>
      </w:r>
      <w:r w:rsidRPr="571B53CF">
        <w:t xml:space="preserve"> </w:t>
      </w:r>
      <w:r>
        <w:t>the</w:t>
      </w:r>
      <w:r w:rsidRPr="571B53CF">
        <w:t xml:space="preserve"> </w:t>
      </w:r>
      <w:r>
        <w:t>pages</w:t>
      </w:r>
      <w:r w:rsidRPr="571B53CF">
        <w:t xml:space="preserve"> </w:t>
      </w:r>
      <w:r>
        <w:rPr>
          <w:spacing w:val="-1"/>
        </w:rPr>
        <w:t>that</w:t>
      </w:r>
      <w:r w:rsidRPr="571B53CF">
        <w:t xml:space="preserve"> </w:t>
      </w:r>
      <w:r>
        <w:t>follow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the</w:t>
      </w:r>
      <w:r w:rsidRPr="571B53CF">
        <w:t xml:space="preserve"> </w:t>
      </w:r>
      <w:r>
        <w:t>upper</w:t>
      </w:r>
      <w:r w:rsidRPr="571B53CF">
        <w:t xml:space="preserve"> </w:t>
      </w:r>
      <w:proofErr w:type="gramStart"/>
      <w:r>
        <w:rPr>
          <w:spacing w:val="-1"/>
        </w:rPr>
        <w:t>right</w:t>
      </w:r>
      <w:r w:rsidRPr="571B53CF">
        <w:t xml:space="preserve"> </w:t>
      </w:r>
      <w:r>
        <w:t>hand</w:t>
      </w:r>
      <w:proofErr w:type="gramEnd"/>
      <w:r w:rsidRPr="571B53CF">
        <w:t xml:space="preserve"> </w:t>
      </w:r>
      <w:r>
        <w:rPr>
          <w:spacing w:val="-1"/>
        </w:rPr>
        <w:t>corner.</w:t>
      </w:r>
      <w:r w:rsidRPr="571B53CF">
        <w:t xml:space="preserve"> </w:t>
      </w:r>
      <w:r>
        <w:t>Left</w:t>
      </w:r>
      <w:r w:rsidRPr="571B53CF">
        <w:t xml:space="preserve"> </w:t>
      </w:r>
      <w:r>
        <w:t>side</w:t>
      </w:r>
      <w:r w:rsidRPr="571B53CF">
        <w:t xml:space="preserve"> </w:t>
      </w:r>
      <w:r>
        <w:t>pages</w:t>
      </w:r>
      <w:r w:rsidRPr="571B53CF">
        <w:t xml:space="preserve"> </w:t>
      </w:r>
      <w:r>
        <w:t>are</w:t>
      </w:r>
      <w:r w:rsidRPr="571B53CF">
        <w:t xml:space="preserve"> </w:t>
      </w:r>
      <w:r>
        <w:t>even;</w:t>
      </w:r>
      <w:r w:rsidRPr="571B53CF">
        <w:t xml:space="preserve"> </w:t>
      </w:r>
      <w:r>
        <w:rPr>
          <w:spacing w:val="-1"/>
        </w:rPr>
        <w:t>right</w:t>
      </w:r>
      <w:r w:rsidRPr="571B53CF">
        <w:t xml:space="preserve"> </w:t>
      </w:r>
      <w:r>
        <w:t>side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t>are</w:t>
      </w:r>
      <w:r w:rsidRPr="571B53CF">
        <w:t xml:space="preserve"> </w:t>
      </w:r>
      <w:r>
        <w:t>odd.</w:t>
      </w:r>
    </w:p>
    <w:p w14:paraId="168CB218" w14:textId="77777777" w:rsidR="00134FD3" w:rsidRDefault="00134FD3">
      <w:pPr>
        <w:pStyle w:val="BodyText"/>
        <w:kinsoku w:val="0"/>
        <w:overflowPunct w:val="0"/>
        <w:ind w:left="223" w:right="391" w:firstLine="720"/>
      </w:pPr>
      <w:r>
        <w:t>Input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t>are</w:t>
      </w:r>
      <w:r w:rsidRPr="571B53CF">
        <w:t xml:space="preserve"> </w:t>
      </w:r>
      <w:r>
        <w:t>for</w:t>
      </w:r>
      <w:r w:rsidRPr="571B53CF">
        <w:t xml:space="preserve"> </w:t>
      </w:r>
      <w:r>
        <w:rPr>
          <w:spacing w:val="-1"/>
        </w:rPr>
        <w:t>writing</w:t>
      </w:r>
      <w:r w:rsidRPr="571B53CF">
        <w:t xml:space="preserve"> </w:t>
      </w:r>
      <w:r>
        <w:rPr>
          <w:spacing w:val="-1"/>
        </w:rPr>
        <w:t>down</w:t>
      </w:r>
      <w:r w:rsidRPr="571B53CF">
        <w:t xml:space="preserve"> </w:t>
      </w:r>
      <w:r>
        <w:t>information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are</w:t>
      </w:r>
      <w:r w:rsidRPr="571B53CF">
        <w:t xml:space="preserve"> </w:t>
      </w:r>
      <w:proofErr w:type="gramStart"/>
      <w:r>
        <w:rPr>
          <w:spacing w:val="-1"/>
        </w:rPr>
        <w:t>given</w:t>
      </w:r>
      <w:proofErr w:type="gramEnd"/>
      <w:r w:rsidRPr="571B53CF">
        <w:t xml:space="preserve"> </w:t>
      </w:r>
      <w:r>
        <w:t>or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have</w:t>
      </w:r>
      <w:r w:rsidRPr="571B53CF">
        <w:t xml:space="preserve"> </w:t>
      </w:r>
      <w:r>
        <w:t>read</w:t>
      </w:r>
      <w:r w:rsidRPr="571B53CF">
        <w:t xml:space="preserve"> </w:t>
      </w:r>
      <w:r>
        <w:t>–</w:t>
      </w:r>
      <w:r w:rsidRPr="571B53CF">
        <w:t xml:space="preserve"> </w:t>
      </w:r>
      <w:r>
        <w:rPr>
          <w:spacing w:val="-1"/>
        </w:rPr>
        <w:t>when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teacher</w:t>
      </w:r>
      <w:r w:rsidRPr="571B53CF">
        <w:t xml:space="preserve"> </w:t>
      </w:r>
      <w:r>
        <w:rPr>
          <w:spacing w:val="-1"/>
        </w:rPr>
        <w:t>lectures,</w:t>
      </w:r>
      <w:r w:rsidRPr="571B53CF">
        <w:t xml:space="preserve"> </w:t>
      </w:r>
      <w:r>
        <w:t>or</w:t>
      </w:r>
      <w:r w:rsidRPr="571B53CF">
        <w:t xml:space="preserve"> </w:t>
      </w:r>
      <w:r>
        <w:rPr>
          <w:spacing w:val="-2"/>
        </w:rPr>
        <w:t>you</w:t>
      </w:r>
      <w:r w:rsidRPr="571B53CF">
        <w:t xml:space="preserve"> </w:t>
      </w:r>
      <w:r>
        <w:rPr>
          <w:spacing w:val="-1"/>
        </w:rPr>
        <w:t>get</w:t>
      </w:r>
      <w:r w:rsidRPr="571B53CF">
        <w:t xml:space="preserve"> </w:t>
      </w:r>
      <w:r>
        <w:rPr>
          <w:spacing w:val="-1"/>
        </w:rPr>
        <w:t>input</w:t>
      </w:r>
      <w:r w:rsidRPr="571B53CF">
        <w:t xml:space="preserve"> </w:t>
      </w:r>
      <w:r>
        <w:t>from</w:t>
      </w:r>
      <w:r w:rsidRPr="571B53CF">
        <w:t xml:space="preserve"> </w:t>
      </w:r>
      <w:r>
        <w:t>books,</w:t>
      </w:r>
      <w:r w:rsidRPr="571B53CF">
        <w:t xml:space="preserve"> </w:t>
      </w:r>
      <w:r>
        <w:rPr>
          <w:spacing w:val="-1"/>
        </w:rPr>
        <w:t>videos,</w:t>
      </w:r>
      <w:r w:rsidRPr="571B53CF">
        <w:t xml:space="preserve"> </w:t>
      </w:r>
      <w:r>
        <w:t>scientific</w:t>
      </w:r>
      <w:r w:rsidRPr="571B53CF">
        <w:t xml:space="preserve"> </w:t>
      </w:r>
      <w:r>
        <w:rPr>
          <w:spacing w:val="-1"/>
        </w:rPr>
        <w:t>articles,</w:t>
      </w:r>
      <w:r w:rsidRPr="571B53CF">
        <w:t xml:space="preserve"> </w:t>
      </w:r>
      <w:r>
        <w:t>NPR</w:t>
      </w:r>
      <w:r w:rsidRPr="571B53CF">
        <w:t xml:space="preserve"> </w:t>
      </w:r>
      <w:r>
        <w:rPr>
          <w:spacing w:val="-1"/>
        </w:rPr>
        <w:t>audio</w:t>
      </w:r>
      <w:r w:rsidRPr="571B53CF">
        <w:t xml:space="preserve"> </w:t>
      </w:r>
      <w:r>
        <w:rPr>
          <w:spacing w:val="-1"/>
        </w:rPr>
        <w:t>clips</w:t>
      </w:r>
      <w:r w:rsidRPr="571B53CF">
        <w:t xml:space="preserve"> </w:t>
      </w:r>
      <w:r>
        <w:t>or</w:t>
      </w:r>
      <w:r w:rsidRPr="571B53CF">
        <w:t xml:space="preserve"> </w:t>
      </w:r>
      <w:r>
        <w:t>speakers.</w:t>
      </w:r>
      <w:r w:rsidRPr="571B53CF">
        <w:t xml:space="preserve"> </w:t>
      </w:r>
      <w:r>
        <w:t>When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get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t>about</w:t>
      </w:r>
      <w:r w:rsidRPr="571B53CF">
        <w:t xml:space="preserve"> </w:t>
      </w:r>
      <w:r>
        <w:rPr>
          <w:spacing w:val="-1"/>
        </w:rPr>
        <w:t>how</w:t>
      </w:r>
      <w:r w:rsidRPr="571B53CF">
        <w:t xml:space="preserve"> </w:t>
      </w:r>
      <w:r>
        <w:t>to</w:t>
      </w:r>
      <w:r w:rsidRPr="571B53CF">
        <w:t xml:space="preserve"> </w:t>
      </w:r>
      <w:r>
        <w:t>set</w:t>
      </w:r>
      <w:r w:rsidRPr="571B53CF">
        <w:t xml:space="preserve"> </w:t>
      </w:r>
      <w:r>
        <w:t>up</w:t>
      </w:r>
      <w:r w:rsidRPr="571B53CF">
        <w:t xml:space="preserve"> </w:t>
      </w:r>
      <w:r>
        <w:t>a</w:t>
      </w:r>
      <w:r w:rsidRPr="571B53CF">
        <w:t xml:space="preserve"> </w:t>
      </w:r>
      <w:r>
        <w:rPr>
          <w:spacing w:val="-1"/>
        </w:rPr>
        <w:t>lab,</w:t>
      </w:r>
      <w:r w:rsidRPr="571B53CF">
        <w:t xml:space="preserve"> </w:t>
      </w:r>
      <w:r>
        <w:t>or</w:t>
      </w:r>
      <w:r w:rsidRPr="571B53CF">
        <w:t xml:space="preserve"> </w:t>
      </w:r>
      <w:r>
        <w:rPr>
          <w:spacing w:val="-1"/>
        </w:rPr>
        <w:t>safety</w:t>
      </w:r>
      <w:r w:rsidRPr="571B53CF">
        <w:t xml:space="preserve"> </w:t>
      </w:r>
      <w:r>
        <w:t>requirements</w:t>
      </w:r>
      <w:r w:rsidRPr="571B53CF">
        <w:t xml:space="preserve"> </w:t>
      </w:r>
      <w:r>
        <w:t>–</w:t>
      </w:r>
      <w:r w:rsidRPr="571B53CF">
        <w:t xml:space="preserve"> </w:t>
      </w:r>
      <w:r>
        <w:rPr>
          <w:spacing w:val="-1"/>
        </w:rPr>
        <w:t>this</w:t>
      </w:r>
      <w:r w:rsidRPr="571B53CF">
        <w:t xml:space="preserve"> </w:t>
      </w:r>
      <w:r>
        <w:rPr>
          <w:spacing w:val="-1"/>
        </w:rPr>
        <w:t>is</w:t>
      </w:r>
      <w:r w:rsidRPr="571B53CF">
        <w:t xml:space="preserve"> </w:t>
      </w:r>
      <w:r>
        <w:t>also</w:t>
      </w:r>
      <w:r w:rsidRPr="571B53CF">
        <w:t xml:space="preserve"> </w:t>
      </w:r>
      <w:r>
        <w:rPr>
          <w:spacing w:val="-1"/>
        </w:rPr>
        <w:t>considered</w:t>
      </w:r>
      <w:r w:rsidRPr="571B53CF">
        <w:t xml:space="preserve"> </w:t>
      </w:r>
      <w:r>
        <w:rPr>
          <w:spacing w:val="-1"/>
        </w:rPr>
        <w:t>input.</w:t>
      </w:r>
    </w:p>
    <w:p w14:paraId="3505795A" w14:textId="77777777" w:rsidR="00134FD3" w:rsidRDefault="00134FD3">
      <w:pPr>
        <w:pStyle w:val="BodyText"/>
        <w:kinsoku w:val="0"/>
        <w:overflowPunct w:val="0"/>
        <w:ind w:left="223" w:right="391" w:firstLine="720"/>
      </w:pPr>
      <w:r>
        <w:t>Output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t>show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understanding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information.</w:t>
      </w:r>
      <w:r w:rsidRPr="571B53CF">
        <w:t xml:space="preserve"> </w:t>
      </w:r>
      <w:proofErr w:type="gramStart"/>
      <w:r>
        <w:t>Basically</w:t>
      </w:r>
      <w:proofErr w:type="gramEnd"/>
      <w:r w:rsidRPr="571B53CF">
        <w:t xml:space="preserve"> </w:t>
      </w:r>
      <w:r>
        <w:rPr>
          <w:spacing w:val="-1"/>
        </w:rPr>
        <w:t>it’s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manipulation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rPr>
          <w:spacing w:val="-1"/>
        </w:rPr>
        <w:t>given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class.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rPr>
          <w:spacing w:val="-1"/>
        </w:rPr>
        <w:t>with</w:t>
      </w:r>
      <w:r w:rsidRPr="571B53CF">
        <w:t xml:space="preserve"> </w:t>
      </w:r>
      <w:r>
        <w:t>input</w:t>
      </w:r>
      <w:r w:rsidRPr="571B53CF">
        <w:t xml:space="preserve"> </w:t>
      </w:r>
      <w:r>
        <w:t>from</w:t>
      </w:r>
      <w:r w:rsidRPr="571B53CF">
        <w:t xml:space="preserve"> </w:t>
      </w:r>
      <w:r>
        <w:rPr>
          <w:spacing w:val="-1"/>
        </w:rPr>
        <w:t>lecture</w:t>
      </w:r>
      <w:r w:rsidRPr="571B53CF">
        <w:t xml:space="preserve"> </w:t>
      </w:r>
      <w:r>
        <w:t>notes,</w:t>
      </w:r>
      <w:r w:rsidRPr="571B53CF">
        <w:t xml:space="preserve"> </w:t>
      </w:r>
      <w:r>
        <w:rPr>
          <w:spacing w:val="-1"/>
        </w:rPr>
        <w:t>etc.,</w:t>
      </w:r>
      <w:r w:rsidRPr="571B53CF">
        <w:t xml:space="preserve"> </w:t>
      </w:r>
      <w:r>
        <w:t>but</w:t>
      </w:r>
      <w:r w:rsidRPr="571B53CF">
        <w:t xml:space="preserve"> </w:t>
      </w:r>
      <w:r>
        <w:rPr>
          <w:b/>
          <w:bCs/>
          <w:spacing w:val="-1"/>
        </w:rPr>
        <w:t>present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it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own</w:t>
      </w:r>
      <w:r w:rsidRPr="571B53CF">
        <w:t xml:space="preserve"> </w:t>
      </w:r>
      <w:r>
        <w:rPr>
          <w:spacing w:val="-2"/>
        </w:rPr>
        <w:t>way.</w:t>
      </w:r>
    </w:p>
    <w:p w14:paraId="4058DB86" w14:textId="09E39920" w:rsidR="00134FD3" w:rsidRDefault="00134FD3">
      <w:pPr>
        <w:pStyle w:val="BodyText"/>
        <w:kinsoku w:val="0"/>
        <w:overflowPunct w:val="0"/>
        <w:ind w:left="224" w:right="352" w:firstLine="720"/>
        <w:rPr>
          <w:spacing w:val="-1"/>
        </w:rPr>
      </w:pPr>
      <w:r>
        <w:t>Pages</w:t>
      </w:r>
      <w:r w:rsidRPr="571B53CF">
        <w:t xml:space="preserve"> </w:t>
      </w:r>
      <w:r>
        <w:rPr>
          <w:spacing w:val="-1"/>
        </w:rPr>
        <w:t>don’t</w:t>
      </w:r>
      <w:r w:rsidRPr="571B53CF">
        <w:t xml:space="preserve"> </w:t>
      </w:r>
      <w:r>
        <w:rPr>
          <w:spacing w:val="-1"/>
        </w:rPr>
        <w:t>have</w:t>
      </w:r>
      <w:r w:rsidRPr="571B53CF">
        <w:t xml:space="preserve"> </w:t>
      </w:r>
      <w:r>
        <w:t>to</w:t>
      </w:r>
      <w:r w:rsidRPr="571B53CF">
        <w:t xml:space="preserve"> </w:t>
      </w:r>
      <w:r>
        <w:t>be</w:t>
      </w:r>
      <w:r w:rsidRPr="571B53CF">
        <w:t xml:space="preserve"> </w:t>
      </w:r>
      <w:r>
        <w:t>specifically</w:t>
      </w:r>
      <w:r w:rsidRPr="571B53CF">
        <w:t xml:space="preserve"> </w:t>
      </w:r>
      <w:r>
        <w:t>left</w:t>
      </w:r>
      <w:r w:rsidRPr="571B53CF">
        <w:t xml:space="preserve"> </w:t>
      </w:r>
      <w:r>
        <w:t>or</w:t>
      </w:r>
      <w:r w:rsidRPr="571B53CF">
        <w:t xml:space="preserve"> </w:t>
      </w:r>
      <w:r>
        <w:rPr>
          <w:spacing w:val="-1"/>
        </w:rPr>
        <w:t>right</w:t>
      </w:r>
      <w:r w:rsidRPr="571B53CF">
        <w:t xml:space="preserve"> </w:t>
      </w:r>
      <w:r>
        <w:t>sides.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can</w:t>
      </w:r>
      <w:r w:rsidRPr="571B53CF">
        <w:t xml:space="preserve"> </w:t>
      </w:r>
      <w:r>
        <w:rPr>
          <w:spacing w:val="-1"/>
        </w:rPr>
        <w:t>put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order</w:t>
      </w:r>
      <w:r w:rsidRPr="571B53CF">
        <w:t xml:space="preserve"> </w:t>
      </w:r>
      <w:r>
        <w:rPr>
          <w:spacing w:val="-1"/>
        </w:rPr>
        <w:t>according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completion</w:t>
      </w:r>
      <w:r w:rsidRPr="571B53CF">
        <w:t xml:space="preserve"> </w:t>
      </w:r>
      <w:r>
        <w:t>during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progress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class.</w:t>
      </w:r>
      <w:r w:rsidRPr="571B53CF">
        <w:t xml:space="preserve"> </w:t>
      </w:r>
      <w:r>
        <w:rPr>
          <w:spacing w:val="1"/>
        </w:rPr>
        <w:t>When</w:t>
      </w:r>
      <w:r w:rsidRPr="571B53CF">
        <w:t xml:space="preserve"> </w:t>
      </w:r>
      <w:r>
        <w:rPr>
          <w:spacing w:val="-1"/>
        </w:rPr>
        <w:t>gluing</w:t>
      </w:r>
      <w:r w:rsidRPr="571B53CF">
        <w:t xml:space="preserve"> </w:t>
      </w:r>
      <w:r>
        <w:t>information,</w:t>
      </w:r>
      <w:r w:rsidRPr="571B53CF">
        <w:t xml:space="preserve"> </w:t>
      </w:r>
      <w:r>
        <w:t>handouts,</w:t>
      </w:r>
      <w:r w:rsidRPr="571B53CF">
        <w:t xml:space="preserve"> </w:t>
      </w:r>
      <w:r>
        <w:rPr>
          <w:spacing w:val="-1"/>
        </w:rPr>
        <w:t>etc.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notebook,</w:t>
      </w:r>
      <w:r w:rsidRPr="571B53CF">
        <w:t xml:space="preserve"> </w:t>
      </w:r>
      <w:r>
        <w:rPr>
          <w:spacing w:val="-1"/>
        </w:rPr>
        <w:t>use</w:t>
      </w:r>
      <w:r w:rsidRPr="571B53CF">
        <w:t xml:space="preserve"> </w:t>
      </w:r>
      <w:r>
        <w:t>a</w:t>
      </w:r>
      <w:r w:rsidRPr="571B53CF">
        <w:t xml:space="preserve"> </w:t>
      </w:r>
      <w:r>
        <w:rPr>
          <w:b/>
          <w:bCs/>
          <w:spacing w:val="-1"/>
        </w:rPr>
        <w:t>glue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stick or tape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only.</w:t>
      </w:r>
      <w:r w:rsidRPr="571B53CF">
        <w:t xml:space="preserve"> </w:t>
      </w:r>
      <w:r>
        <w:rPr>
          <w:spacing w:val="-1"/>
        </w:rPr>
        <w:t>Do</w:t>
      </w:r>
      <w:r w:rsidRPr="571B53CF">
        <w:t xml:space="preserve"> </w:t>
      </w:r>
      <w:r>
        <w:rPr>
          <w:spacing w:val="-1"/>
        </w:rPr>
        <w:t>not</w:t>
      </w:r>
      <w:r w:rsidRPr="571B53CF">
        <w:t xml:space="preserve"> </w:t>
      </w:r>
      <w:r>
        <w:rPr>
          <w:spacing w:val="-1"/>
        </w:rPr>
        <w:t>use</w:t>
      </w:r>
      <w:r w:rsidRPr="571B53CF">
        <w:t xml:space="preserve"> </w:t>
      </w:r>
      <w:r>
        <w:t>rubber</w:t>
      </w:r>
      <w:r w:rsidRPr="571B53CF">
        <w:t xml:space="preserve"> </w:t>
      </w:r>
      <w:r>
        <w:rPr>
          <w:spacing w:val="-1"/>
        </w:rPr>
        <w:t>cement</w:t>
      </w:r>
      <w:r w:rsidRPr="571B53CF">
        <w:t xml:space="preserve"> </w:t>
      </w:r>
      <w:r>
        <w:t>or</w:t>
      </w:r>
      <w:r w:rsidRPr="571B53CF">
        <w:t xml:space="preserve"> </w:t>
      </w:r>
      <w:r>
        <w:rPr>
          <w:spacing w:val="-1"/>
        </w:rPr>
        <w:t>Elmer’s</w:t>
      </w:r>
      <w:r w:rsidRPr="571B53CF">
        <w:t xml:space="preserve"> </w:t>
      </w:r>
      <w:r>
        <w:rPr>
          <w:spacing w:val="-1"/>
        </w:rPr>
        <w:t>glue</w:t>
      </w:r>
      <w:r w:rsidRPr="571B53CF">
        <w:t xml:space="preserve"> </w:t>
      </w:r>
      <w:r>
        <w:t>as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rPr>
          <w:spacing w:val="-2"/>
        </w:rPr>
        <w:t>will</w:t>
      </w:r>
      <w:r w:rsidRPr="571B53CF">
        <w:t xml:space="preserve"> </w:t>
      </w:r>
      <w:r>
        <w:rPr>
          <w:spacing w:val="-1"/>
        </w:rPr>
        <w:t>stick.</w:t>
      </w:r>
    </w:p>
    <w:p w14:paraId="7B7629E7" w14:textId="7F32757B" w:rsidR="00BB5FF6" w:rsidRDefault="00BB5FF6">
      <w:pPr>
        <w:pStyle w:val="BodyText"/>
        <w:kinsoku w:val="0"/>
        <w:overflowPunct w:val="0"/>
        <w:ind w:left="224" w:right="352" w:firstLine="720"/>
      </w:pPr>
    </w:p>
    <w:p w14:paraId="4DD1E58C" w14:textId="59D77AC6" w:rsidR="00BB5FF6" w:rsidRDefault="00BB5FF6">
      <w:pPr>
        <w:pStyle w:val="BodyText"/>
        <w:kinsoku w:val="0"/>
        <w:overflowPunct w:val="0"/>
        <w:ind w:left="224" w:right="352" w:firstLine="720"/>
      </w:pPr>
    </w:p>
    <w:p w14:paraId="3A8DE4FF" w14:textId="7096CB5F" w:rsidR="00461589" w:rsidRDefault="00461589">
      <w:pPr>
        <w:pStyle w:val="BodyText"/>
        <w:kinsoku w:val="0"/>
        <w:overflowPunct w:val="0"/>
        <w:ind w:left="224" w:right="352" w:firstLine="720"/>
      </w:pPr>
    </w:p>
    <w:p w14:paraId="6404F950" w14:textId="2DDD715E" w:rsidR="00461589" w:rsidRDefault="00461589">
      <w:pPr>
        <w:pStyle w:val="BodyText"/>
        <w:kinsoku w:val="0"/>
        <w:overflowPunct w:val="0"/>
        <w:ind w:left="224" w:right="352" w:firstLine="720"/>
      </w:pPr>
    </w:p>
    <w:p w14:paraId="2352EDEE" w14:textId="3F7E8194" w:rsidR="00461589" w:rsidRDefault="00461589">
      <w:pPr>
        <w:pStyle w:val="BodyText"/>
        <w:kinsoku w:val="0"/>
        <w:overflowPunct w:val="0"/>
        <w:ind w:left="224" w:right="352" w:firstLine="720"/>
      </w:pPr>
    </w:p>
    <w:p w14:paraId="733DD47E" w14:textId="260DDBCA" w:rsidR="00461589" w:rsidRDefault="00461589">
      <w:pPr>
        <w:pStyle w:val="BodyText"/>
        <w:kinsoku w:val="0"/>
        <w:overflowPunct w:val="0"/>
        <w:ind w:left="224" w:right="352" w:firstLine="720"/>
      </w:pPr>
    </w:p>
    <w:p w14:paraId="7CB58B27" w14:textId="5BA84EE7" w:rsidR="00461589" w:rsidRDefault="00461589">
      <w:pPr>
        <w:pStyle w:val="BodyText"/>
        <w:kinsoku w:val="0"/>
        <w:overflowPunct w:val="0"/>
        <w:ind w:left="224" w:right="352" w:firstLine="720"/>
      </w:pPr>
    </w:p>
    <w:p w14:paraId="62E7D7F2" w14:textId="73544B8F" w:rsidR="00461589" w:rsidRDefault="00461589">
      <w:pPr>
        <w:pStyle w:val="BodyText"/>
        <w:kinsoku w:val="0"/>
        <w:overflowPunct w:val="0"/>
        <w:ind w:left="224" w:right="352" w:firstLine="720"/>
      </w:pPr>
    </w:p>
    <w:p w14:paraId="03E39554" w14:textId="4CE46C0A" w:rsidR="00461589" w:rsidRDefault="00461589">
      <w:pPr>
        <w:pStyle w:val="BodyText"/>
        <w:kinsoku w:val="0"/>
        <w:overflowPunct w:val="0"/>
        <w:ind w:left="224" w:right="352" w:firstLine="720"/>
      </w:pPr>
    </w:p>
    <w:p w14:paraId="7211A222" w14:textId="2985DEC6" w:rsidR="00461589" w:rsidRDefault="00461589">
      <w:pPr>
        <w:pStyle w:val="BodyText"/>
        <w:kinsoku w:val="0"/>
        <w:overflowPunct w:val="0"/>
        <w:ind w:left="224" w:right="352" w:firstLine="720"/>
      </w:pPr>
    </w:p>
    <w:p w14:paraId="0FC0257A" w14:textId="596A811A" w:rsidR="00461589" w:rsidRDefault="00461589">
      <w:pPr>
        <w:pStyle w:val="BodyText"/>
        <w:kinsoku w:val="0"/>
        <w:overflowPunct w:val="0"/>
        <w:ind w:left="224" w:right="352" w:firstLine="720"/>
      </w:pPr>
    </w:p>
    <w:p w14:paraId="65E79CBB" w14:textId="77777777" w:rsidR="00461589" w:rsidRDefault="00461589">
      <w:pPr>
        <w:pStyle w:val="BodyText"/>
        <w:kinsoku w:val="0"/>
        <w:overflowPunct w:val="0"/>
        <w:ind w:left="224" w:right="352" w:firstLine="720"/>
      </w:pPr>
    </w:p>
    <w:p w14:paraId="5DF01D77" w14:textId="77777777" w:rsidR="00134FD3" w:rsidRDefault="00134FD3">
      <w:pPr>
        <w:pStyle w:val="BodyText"/>
        <w:kinsoku w:val="0"/>
        <w:overflowPunct w:val="0"/>
        <w:spacing w:before="3"/>
        <w:ind w:left="0" w:firstLine="0"/>
      </w:pPr>
    </w:p>
    <w:p w14:paraId="18707863" w14:textId="255CCAAD" w:rsidR="00134FD3" w:rsidRDefault="003E2433">
      <w:pPr>
        <w:pStyle w:val="BodyText"/>
        <w:tabs>
          <w:tab w:val="left" w:pos="2788"/>
          <w:tab w:val="left" w:pos="5589"/>
          <w:tab w:val="left" w:pos="8392"/>
        </w:tabs>
        <w:kinsoku w:val="0"/>
        <w:overflowPunct w:val="0"/>
        <w:spacing w:line="200" w:lineRule="atLeast"/>
        <w:ind w:left="116" w:firstLine="0"/>
        <w:rPr>
          <w:sz w:val="20"/>
          <w:szCs w:val="20"/>
        </w:rPr>
      </w:pPr>
      <w:r>
        <w:rPr>
          <w:noProof/>
          <w:position w:val="1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0A7E7DA" wp14:editId="15D4F236">
                <wp:extent cx="1475740" cy="1400810"/>
                <wp:effectExtent l="0" t="0" r="0" b="0"/>
                <wp:docPr id="9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400810"/>
                        </a:xfrm>
                        <a:prstGeom prst="rect">
                          <a:avLst/>
                        </a:prstGeom>
                        <a:noFill/>
                        <a:ln w="7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14CCD4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line="247" w:lineRule="exact"/>
                              <w:ind w:left="102"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(inside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  <w:t>cover)</w:t>
                            </w:r>
                          </w:p>
                          <w:p w14:paraId="24D36405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8B1048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ind w:left="102" w:right="138" w:firstLine="0"/>
                              <w:rPr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glue/tape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copy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InterActive</w:t>
                            </w:r>
                            <w:proofErr w:type="spellEnd"/>
                            <w:r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Notebook</w:t>
                            </w:r>
                            <w:r>
                              <w:rPr>
                                <w:spacing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rubric.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A7E7DA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width:116.2pt;height:1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" filled="f" strokeweight=".20444mm">
                <v:textbox inset="0,0,0,0">
                  <w:txbxContent>
                    <w:p w14:paraId="7714CCD4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line="247" w:lineRule="exact"/>
                        <w:ind w:left="102"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(inside</w:t>
                      </w:r>
                      <w:r>
                        <w:rPr>
                          <w:b/>
                          <w:bCs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2"/>
                          <w:szCs w:val="22"/>
                        </w:rPr>
                        <w:t>cover)</w:t>
                      </w:r>
                    </w:p>
                    <w:p w14:paraId="24D36405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3"/>
                        <w:ind w:left="0" w:firstLine="0"/>
                        <w:rPr>
                          <w:sz w:val="22"/>
                          <w:szCs w:val="22"/>
                        </w:rPr>
                      </w:pPr>
                    </w:p>
                    <w:p w14:paraId="3C8B1048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ind w:left="102" w:right="138" w:firstLine="0"/>
                        <w:rPr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glue/tape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 xml:space="preserve">copy 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spacing w:val="23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  <w:sz w:val="22"/>
                          <w:szCs w:val="22"/>
                        </w:rPr>
                        <w:t>InterActive</w:t>
                      </w:r>
                      <w:proofErr w:type="spellEnd"/>
                      <w:r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Notebook</w:t>
                      </w:r>
                      <w:r>
                        <w:rPr>
                          <w:spacing w:val="2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</w:rPr>
                        <w:t>rubric.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4FD3">
        <w:rPr>
          <w:position w:val="1"/>
          <w:sz w:val="20"/>
          <w:szCs w:val="20"/>
        </w:rPr>
        <w:t xml:space="preserve"> </w:t>
      </w:r>
      <w:r w:rsidR="00134FD3">
        <w:rPr>
          <w:position w:val="1"/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1A780F1" wp14:editId="414493F8">
                <wp:extent cx="1563370" cy="1408430"/>
                <wp:effectExtent l="9525" t="9525" r="8255" b="1270"/>
                <wp:docPr id="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408430"/>
                          <a:chOff x="0" y="0"/>
                          <a:chExt cx="2462" cy="2218"/>
                        </a:xfrm>
                      </wpg:grpSpPr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6"/>
                              <a:gd name="T2" fmla="*/ 0 w 20"/>
                              <a:gd name="T3" fmla="*/ 2195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6"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2451" y="10"/>
                            <a:ext cx="20" cy="2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6"/>
                              <a:gd name="T2" fmla="*/ 0 w 20"/>
                              <a:gd name="T3" fmla="*/ 2195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6"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"/>
                        <wps:cNvSpPr>
                          <a:spLocks/>
                        </wps:cNvSpPr>
                        <wps:spPr bwMode="auto">
                          <a:xfrm>
                            <a:off x="5" y="2211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42"/>
                            <a:ext cx="11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F4B77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(right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73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6874C5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550"/>
                            <a:ext cx="2068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29003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Notebook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Title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Page:</w:t>
                              </w:r>
                            </w:p>
                            <w:p w14:paraId="206FA9B1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Course,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Teacher,</w:t>
                              </w:r>
                              <w:r>
                                <w:rPr>
                                  <w:spacing w:val="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Room,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Student’s</w:t>
                              </w:r>
                              <w:r>
                                <w:rPr>
                                  <w:spacing w:val="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Name, Picture,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etc.</w:t>
                              </w:r>
                              <w:r>
                                <w:rPr>
                                  <w:spacing w:val="2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(student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constructed)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780F1" id="Group 4" o:spid="_x0000_s1027" style="width:123.1pt;height:110.9pt;mso-position-horizontal-relative:char;mso-position-vertical-relative:line" coordsize="2462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">
                <v:shape id="Freeform 5" o:spid="_x0000_s1028" style="position:absolute;left:5;top:5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" path="m,l2450,e" filled="f" strokeweight=".20444mm">
                  <v:path arrowok="t" o:connecttype="custom" o:connectlocs="0,0;2450,0" o:connectangles="0,0"/>
                </v:shape>
                <v:shape id="Freeform 6" o:spid="_x0000_s1029" style="position:absolute;left:10;top:10;width:20;height:2196;visibility:visible;mso-wrap-style:square;v-text-anchor:top" coordsize="2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" path="m,l,2195e" filled="f" strokeweight=".20444mm">
                  <v:path arrowok="t" o:connecttype="custom" o:connectlocs="0,0;0,2195" o:connectangles="0,0"/>
                </v:shape>
                <v:shape id="Freeform 7" o:spid="_x0000_s1030" style="position:absolute;left:2451;top:10;width:20;height:2196;visibility:visible;mso-wrap-style:square;v-text-anchor:top" coordsize="2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" path="m,l,2195e" filled="f" strokeweight=".20444mm">
                  <v:path arrowok="t" o:connecttype="custom" o:connectlocs="0,0;0,2195" o:connectangles="0,0"/>
                </v:shape>
                <v:shape id="Freeform 8" o:spid="_x0000_s1031" style="position:absolute;left:5;top:2211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" path="m,l2450,e" filled="f" strokeweight=".20444mm">
                  <v:path arrowok="t" o:connecttype="custom" o:connectlocs="0,0;2450,0" o:connectangles="0,0"/>
                </v:shape>
                <v:shape id="Text Box 9" o:spid="_x0000_s1032" type="#_x0000_t202" style="position:absolute;left:119;top:42;width:11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54EF4B77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(right</w:t>
                        </w:r>
                        <w:r>
                          <w:rPr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side)</w:t>
                        </w:r>
                      </w:p>
                    </w:txbxContent>
                  </v:textbox>
                </v:shape>
                <v:shape id="Text Box 10" o:spid="_x0000_s1033" type="#_x0000_t202" style="position:absolute;left:2173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276874C5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34" type="#_x0000_t202" style="position:absolute;left:119;top:550;width:2068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8E29003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Notebook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Title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Page:</w:t>
                        </w:r>
                      </w:p>
                      <w:p w14:paraId="206FA9B1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Course,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Teacher,</w:t>
                        </w:r>
                        <w:r>
                          <w:rPr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Room,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Student’s</w:t>
                        </w:r>
                        <w:r>
                          <w:rPr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Name, Picture,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etc.</w:t>
                        </w:r>
                        <w:r>
                          <w:rPr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(student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constructed)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42CF041" wp14:editId="7860EEFD">
                <wp:extent cx="1565275" cy="1408430"/>
                <wp:effectExtent l="9525" t="9525" r="6350" b="1270"/>
                <wp:docPr id="7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408430"/>
                          <a:chOff x="0" y="0"/>
                          <a:chExt cx="2465" cy="2218"/>
                        </a:xfrm>
                      </wpg:grpSpPr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53" cy="20"/>
                          </a:xfrm>
                          <a:custGeom>
                            <a:avLst/>
                            <a:gdLst>
                              <a:gd name="T0" fmla="*/ 0 w 2453"/>
                              <a:gd name="T1" fmla="*/ 0 h 20"/>
                              <a:gd name="T2" fmla="*/ 2452 w 2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3" h="20">
                                <a:moveTo>
                                  <a:pt x="0" y="0"/>
                                </a:moveTo>
                                <a:lnTo>
                                  <a:pt x="245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6"/>
                              <a:gd name="T2" fmla="*/ 0 w 20"/>
                              <a:gd name="T3" fmla="*/ 2195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6"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2453" y="10"/>
                            <a:ext cx="20" cy="2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6"/>
                              <a:gd name="T2" fmla="*/ 0 w 20"/>
                              <a:gd name="T3" fmla="*/ 2195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6"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"/>
                        <wps:cNvSpPr>
                          <a:spLocks/>
                        </wps:cNvSpPr>
                        <wps:spPr bwMode="auto">
                          <a:xfrm>
                            <a:off x="5" y="2211"/>
                            <a:ext cx="2453" cy="20"/>
                          </a:xfrm>
                          <a:custGeom>
                            <a:avLst/>
                            <a:gdLst>
                              <a:gd name="T0" fmla="*/ 0 w 2453"/>
                              <a:gd name="T1" fmla="*/ 0 h 20"/>
                              <a:gd name="T2" fmla="*/ 2452 w 2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3" h="20">
                                <a:moveTo>
                                  <a:pt x="0" y="0"/>
                                </a:moveTo>
                                <a:lnTo>
                                  <a:pt x="245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42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DB905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(left 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3A538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550"/>
                            <a:ext cx="2069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DB2F" w14:textId="17CCEA00" w:rsidR="00461589" w:rsidRPr="00461589" w:rsidRDefault="00134FD3" w:rsidP="00461589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61589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Students</w:t>
                              </w:r>
                              <w:r w:rsidR="00461589"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61589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glue/tape</w:t>
                              </w:r>
                              <w:r w:rsidR="00461589"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61589"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in copy of</w:t>
                              </w:r>
                              <w:r w:rsidR="00461589"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61589">
                                <w:rPr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</w:rPr>
                                <w:t>output</w:t>
                              </w:r>
                            </w:p>
                            <w:p w14:paraId="1C537FFB" w14:textId="77777777" w:rsidR="00461589" w:rsidRDefault="00461589" w:rsidP="0046158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35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guidelines.</w:t>
                              </w:r>
                            </w:p>
                            <w:p w14:paraId="546B6405" w14:textId="15C1323F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ind w:left="0" w:right="35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CF041" id="Group 12" o:spid="_x0000_s1035" style="width:123.25pt;height:110.9pt;mso-position-horizontal-relative:char;mso-position-vertical-relative:line" coordsize="2465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">
                <v:shape id="Freeform 13" o:spid="_x0000_s1036" style="position:absolute;left:5;top:5;width:2453;height:20;visibility:visible;mso-wrap-style:square;v-text-anchor:top" coordsize="24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" path="m,l2452,e" filled="f" strokeweight=".20444mm">
                  <v:path arrowok="t" o:connecttype="custom" o:connectlocs="0,0;2452,0" o:connectangles="0,0"/>
                </v:shape>
                <v:shape id="Freeform 14" o:spid="_x0000_s1037" style="position:absolute;left:10;top:10;width:20;height:2196;visibility:visible;mso-wrap-style:square;v-text-anchor:top" coordsize="2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" path="m,l,2195e" filled="f" strokeweight=".20444mm">
                  <v:path arrowok="t" o:connecttype="custom" o:connectlocs="0,0;0,2195" o:connectangles="0,0"/>
                </v:shape>
                <v:shape id="Freeform 15" o:spid="_x0000_s1038" style="position:absolute;left:2453;top:10;width:20;height:2196;visibility:visible;mso-wrap-style:square;v-text-anchor:top" coordsize="2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" path="m,l,2195e" filled="f" strokeweight=".20444mm">
                  <v:path arrowok="t" o:connecttype="custom" o:connectlocs="0,0;0,2195" o:connectangles="0,0"/>
                </v:shape>
                <v:shape id="Freeform 16" o:spid="_x0000_s1039" style="position:absolute;left:5;top:2211;width:2453;height:20;visibility:visible;mso-wrap-style:square;v-text-anchor:top" coordsize="24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" path="m,l2452,e" filled="f" strokeweight=".20444mm">
                  <v:path arrowok="t" o:connecttype="custom" o:connectlocs="0,0;2452,0" o:connectangles="0,0"/>
                </v:shape>
                <v:shape id="Text Box 17" o:spid="_x0000_s1040" type="#_x0000_t202" style="position:absolute;left:119;top:42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55DB905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(left side)</w:t>
                        </w:r>
                      </w:p>
                    </w:txbxContent>
                  </v:textbox>
                </v:shape>
                <v:shape id="Text Box 18" o:spid="_x0000_s1041" type="#_x0000_t202" style="position:absolute;left:2199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9D3A538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2" type="#_x0000_t202" style="position:absolute;left:119;top:550;width:2069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3F46DB2F" w14:textId="17CCEA00" w:rsidR="00461589" w:rsidRPr="00461589" w:rsidRDefault="00134FD3" w:rsidP="00461589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 w:rsidR="00461589">
                          <w:rPr>
                            <w:spacing w:val="-1"/>
                            <w:sz w:val="22"/>
                            <w:szCs w:val="22"/>
                          </w:rPr>
                          <w:t>Students</w:t>
                        </w:r>
                        <w:r w:rsidR="00461589"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 w:rsidR="00461589">
                          <w:rPr>
                            <w:spacing w:val="-1"/>
                            <w:sz w:val="22"/>
                            <w:szCs w:val="22"/>
                          </w:rPr>
                          <w:t>glue/tape</w:t>
                        </w:r>
                        <w:r w:rsidR="00461589"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 w:rsidR="00461589">
                          <w:rPr>
                            <w:spacing w:val="-1"/>
                            <w:sz w:val="22"/>
                            <w:szCs w:val="22"/>
                          </w:rPr>
                          <w:t>in copy of</w:t>
                        </w:r>
                        <w:r w:rsidR="00461589"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 w:rsidR="00461589">
                          <w:rPr>
                            <w:i/>
                            <w:iCs/>
                            <w:spacing w:val="-1"/>
                            <w:sz w:val="22"/>
                            <w:szCs w:val="22"/>
                          </w:rPr>
                          <w:t>output</w:t>
                        </w:r>
                      </w:p>
                      <w:p w14:paraId="1C537FFB" w14:textId="77777777" w:rsidR="00461589" w:rsidRDefault="00461589" w:rsidP="00461589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35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guidelines.</w:t>
                        </w:r>
                      </w:p>
                      <w:p w14:paraId="546B6405" w14:textId="15C1323F" w:rsidR="00134FD3" w:rsidRDefault="00134FD3">
                        <w:pPr>
                          <w:pStyle w:val="BodyText"/>
                          <w:kinsoku w:val="0"/>
                          <w:overflowPunct w:val="0"/>
                          <w:ind w:left="0" w:right="35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BCA864A" wp14:editId="30827FBF">
                <wp:extent cx="1563370" cy="1408430"/>
                <wp:effectExtent l="9525" t="9525" r="8255" b="1270"/>
                <wp:docPr id="7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408430"/>
                          <a:chOff x="0" y="0"/>
                          <a:chExt cx="2462" cy="2218"/>
                        </a:xfrm>
                      </wpg:grpSpPr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6"/>
                              <a:gd name="T2" fmla="*/ 0 w 20"/>
                              <a:gd name="T3" fmla="*/ 2195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6"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2451" y="10"/>
                            <a:ext cx="20" cy="21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6"/>
                              <a:gd name="T2" fmla="*/ 0 w 20"/>
                              <a:gd name="T3" fmla="*/ 2195 h 2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6"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5" y="2211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42"/>
                            <a:ext cx="11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DF3B2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(right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73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74AD6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550"/>
                            <a:ext cx="2069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B7E1C" w14:textId="6531CF76" w:rsidR="00461589" w:rsidRDefault="0046158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35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  <w:p w14:paraId="2BE197F3" w14:textId="77777777" w:rsidR="00461589" w:rsidRDefault="00461589" w:rsidP="00461589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glue/tape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in</w:t>
                              </w:r>
                            </w:p>
                            <w:p w14:paraId="088F06C5" w14:textId="77777777" w:rsidR="00461589" w:rsidRDefault="00461589" w:rsidP="00461589">
                              <w:pPr>
                                <w:pStyle w:val="BodyText"/>
                                <w:kinsoku w:val="0"/>
                                <w:overflowPunct w:val="0"/>
                                <w:ind w:left="0" w:right="35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copy of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</w:rPr>
                                <w:t>input</w:t>
                              </w:r>
                              <w:r>
                                <w:rPr>
                                  <w:i/>
                                  <w:iCs/>
                                  <w:spacing w:val="2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guidelines.</w:t>
                              </w:r>
                              <w:r>
                                <w:rPr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2F0D329" w14:textId="77777777" w:rsidR="00461589" w:rsidRDefault="00461589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35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A864A" id="Group 20" o:spid="_x0000_s1043" style="width:123.1pt;height:110.9pt;mso-position-horizontal-relative:char;mso-position-vertical-relative:line" coordsize="2462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">
                <v:shape id="Freeform 21" o:spid="_x0000_s1044" style="position:absolute;left:5;top:5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" path="m,l2450,e" filled="f" strokeweight=".20444mm">
                  <v:path arrowok="t" o:connecttype="custom" o:connectlocs="0,0;2450,0" o:connectangles="0,0"/>
                </v:shape>
                <v:shape id="Freeform 22" o:spid="_x0000_s1045" style="position:absolute;left:10;top:10;width:20;height:2196;visibility:visible;mso-wrap-style:square;v-text-anchor:top" coordsize="2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" path="m,l,2195e" filled="f" strokeweight=".20444mm">
                  <v:path arrowok="t" o:connecttype="custom" o:connectlocs="0,0;0,2195" o:connectangles="0,0"/>
                </v:shape>
                <v:shape id="Freeform 23" o:spid="_x0000_s1046" style="position:absolute;left:2451;top:10;width:20;height:2196;visibility:visible;mso-wrap-style:square;v-text-anchor:top" coordsize="2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" path="m,l,2195e" filled="f" strokeweight=".20444mm">
                  <v:path arrowok="t" o:connecttype="custom" o:connectlocs="0,0;0,2195" o:connectangles="0,0"/>
                </v:shape>
                <v:shape id="Freeform 24" o:spid="_x0000_s1047" style="position:absolute;left:5;top:2211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" path="m,l2450,e" filled="f" strokeweight=".20444mm">
                  <v:path arrowok="t" o:connecttype="custom" o:connectlocs="0,0;2450,0" o:connectangles="0,0"/>
                </v:shape>
                <v:shape id="Text Box 25" o:spid="_x0000_s1048" type="#_x0000_t202" style="position:absolute;left:116;top:42;width:11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174DF3B2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(right</w:t>
                        </w:r>
                        <w:r>
                          <w:rPr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side)</w:t>
                        </w:r>
                      </w:p>
                    </w:txbxContent>
                  </v:textbox>
                </v:shape>
                <v:shape id="Text Box 26" o:spid="_x0000_s1049" type="#_x0000_t202" style="position:absolute;left:2173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8F74AD6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Text Box 27" o:spid="_x0000_s1050" type="#_x0000_t202" style="position:absolute;left:116;top:550;width:2069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24B7E1C" w14:textId="6531CF76" w:rsidR="00461589" w:rsidRDefault="00461589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35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</w:p>
                      <w:p w14:paraId="2BE197F3" w14:textId="77777777" w:rsidR="00461589" w:rsidRDefault="00461589" w:rsidP="00461589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glue/tape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in</w:t>
                        </w:r>
                      </w:p>
                      <w:p w14:paraId="088F06C5" w14:textId="77777777" w:rsidR="00461589" w:rsidRDefault="00461589" w:rsidP="00461589">
                        <w:pPr>
                          <w:pStyle w:val="BodyText"/>
                          <w:kinsoku w:val="0"/>
                          <w:overflowPunct w:val="0"/>
                          <w:ind w:left="0" w:right="35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copy of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22"/>
                            <w:szCs w:val="22"/>
                          </w:rPr>
                          <w:t>input</w:t>
                        </w:r>
                        <w:r>
                          <w:rPr>
                            <w:i/>
                            <w:iCs/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guidelines.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42F0D329" w14:textId="77777777" w:rsidR="00461589" w:rsidRDefault="00461589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35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D53049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4457FA0" w14:textId="77777777" w:rsidR="00134FD3" w:rsidRDefault="00134FD3">
      <w:pPr>
        <w:pStyle w:val="BodyText"/>
        <w:kinsoku w:val="0"/>
        <w:overflowPunct w:val="0"/>
        <w:spacing w:before="2"/>
        <w:ind w:left="0" w:firstLine="0"/>
        <w:rPr>
          <w:sz w:val="11"/>
          <w:szCs w:val="11"/>
        </w:rPr>
      </w:pPr>
    </w:p>
    <w:p w14:paraId="3C83D47F" w14:textId="14D84FE4" w:rsidR="00134FD3" w:rsidRDefault="003E2433">
      <w:pPr>
        <w:pStyle w:val="BodyText"/>
        <w:tabs>
          <w:tab w:val="left" w:pos="2788"/>
          <w:tab w:val="left" w:pos="5589"/>
          <w:tab w:val="left" w:pos="8392"/>
        </w:tabs>
        <w:kinsoku w:val="0"/>
        <w:overflowPunct w:val="0"/>
        <w:spacing w:line="200" w:lineRule="atLeast"/>
        <w:ind w:left="10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4AA9BB4" wp14:editId="39E4AD47">
                <wp:extent cx="1489075" cy="1406525"/>
                <wp:effectExtent l="9525" t="9525" r="6350" b="3175"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1406525"/>
                          <a:chOff x="0" y="0"/>
                          <a:chExt cx="2345" cy="2215"/>
                        </a:xfrm>
                      </wpg:grpSpPr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1"/>
                        <wps:cNvSpPr>
                          <a:spLocks/>
                        </wps:cNvSpPr>
                        <wps:spPr bwMode="auto">
                          <a:xfrm>
                            <a:off x="5" y="2208"/>
                            <a:ext cx="2333" cy="20"/>
                          </a:xfrm>
                          <a:custGeom>
                            <a:avLst/>
                            <a:gdLst>
                              <a:gd name="T0" fmla="*/ 0 w 2333"/>
                              <a:gd name="T1" fmla="*/ 0 h 20"/>
                              <a:gd name="T2" fmla="*/ 2332 w 23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33" h="20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2333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42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1EF54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(left 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1E1EF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548"/>
                            <a:ext cx="2032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5DEC7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glue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  <w:p w14:paraId="4BD39BCC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132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copy of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</w:t>
                              </w:r>
                              <w:r>
                                <w:rPr>
                                  <w:spacing w:val="2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Reflection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page</w:t>
                              </w:r>
                              <w:r>
                                <w:rPr>
                                  <w:spacing w:val="2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guidelines.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A9BB4" id="Group 28" o:spid="_x0000_s1051" style="width:117.25pt;height:110.75pt;mso-position-horizontal-relative:char;mso-position-vertical-relative:line" coordsize="234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">
                <v:shape id="Freeform 29" o:spid="_x0000_s1052" style="position:absolute;left:5;top:5;width:2333;height:20;visibility:visible;mso-wrap-style:square;v-text-anchor:top" coordsize="2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" path="m,l2332,e" filled="f" strokeweight=".20444mm">
                  <v:path arrowok="t" o:connecttype="custom" o:connectlocs="0,0;2332,0" o:connectangles="0,0"/>
                </v:shape>
                <v:shape id="Freeform 30" o:spid="_x0000_s1053" style="position:absolute;left:10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" path="m,l,2193e" filled="f" strokeweight=".20444mm">
                  <v:path arrowok="t" o:connecttype="custom" o:connectlocs="0,0;0,2193" o:connectangles="0,0"/>
                </v:shape>
                <v:shape id="Freeform 31" o:spid="_x0000_s1054" style="position:absolute;left:5;top:2208;width:2333;height:20;visibility:visible;mso-wrap-style:square;v-text-anchor:top" coordsize="23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" path="m,l2332,e" filled="f" strokeweight=".20444mm">
                  <v:path arrowok="t" o:connecttype="custom" o:connectlocs="0,0;2332,0" o:connectangles="0,0"/>
                </v:shape>
                <v:shape id="Freeform 32" o:spid="_x0000_s1055" style="position:absolute;left:2333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" path="m,l,2193e" filled="f" strokeweight=".20444mm">
                  <v:path arrowok="t" o:connecttype="custom" o:connectlocs="0,0;0,2193" o:connectangles="0,0"/>
                </v:shape>
                <v:shape id="Text Box 33" o:spid="_x0000_s1056" type="#_x0000_t202" style="position:absolute;left:119;top:42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BF1EF54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(left side)</w:t>
                        </w:r>
                      </w:p>
                    </w:txbxContent>
                  </v:textbox>
                </v:shape>
                <v:shape id="Text Box 34" o:spid="_x0000_s1057" type="#_x0000_t202" style="position:absolute;left:2077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971E1EF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v:shape id="Text Box 35" o:spid="_x0000_s1058" type="#_x0000_t202" style="position:absolute;left:119;top:548;width:2032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3AC5DEC7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glue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  <w:p w14:paraId="4BD39BCC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132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copy of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</w:t>
                        </w: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Reflection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page</w:t>
                        </w:r>
                        <w:r>
                          <w:rPr>
                            <w:spacing w:val="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guidelines.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7B3E992" wp14:editId="45319E22">
                <wp:extent cx="1563370" cy="1406525"/>
                <wp:effectExtent l="9525" t="9525" r="8255" b="3175"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406525"/>
                          <a:chOff x="0" y="0"/>
                          <a:chExt cx="2462" cy="2215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5" y="2208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0"/>
                        <wps:cNvSpPr>
                          <a:spLocks/>
                        </wps:cNvSpPr>
                        <wps:spPr bwMode="auto">
                          <a:xfrm>
                            <a:off x="2451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42"/>
                            <a:ext cx="11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30083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(right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C9AF1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548"/>
                            <a:ext cx="2092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5099C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glue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in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  <w:p w14:paraId="6CC0A587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copy of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parent review</w:t>
                              </w:r>
                              <w:r>
                                <w:rPr>
                                  <w:spacing w:val="2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3E992" id="Group 36" o:spid="_x0000_s1059" style="width:123.1pt;height:110.75pt;mso-position-horizontal-relative:char;mso-position-vertical-relative:line" coordsize="2462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">
                <v:shape id="Freeform 37" o:spid="_x0000_s1060" style="position:absolute;left:5;top:5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" path="m,l2450,e" filled="f" strokeweight=".20444mm">
                  <v:path arrowok="t" o:connecttype="custom" o:connectlocs="0,0;2450,0" o:connectangles="0,0"/>
                </v:shape>
                <v:shape id="Freeform 38" o:spid="_x0000_s1061" style="position:absolute;left:10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" path="m,l,2193e" filled="f" strokeweight=".20444mm">
                  <v:path arrowok="t" o:connecttype="custom" o:connectlocs="0,0;0,2193" o:connectangles="0,0"/>
                </v:shape>
                <v:shape id="Freeform 39" o:spid="_x0000_s1062" style="position:absolute;left:5;top:2208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" path="m,l2450,e" filled="f" strokeweight=".20444mm">
                  <v:path arrowok="t" o:connecttype="custom" o:connectlocs="0,0;2450,0" o:connectangles="0,0"/>
                </v:shape>
                <v:shape id="Freeform 40" o:spid="_x0000_s1063" style="position:absolute;left:2451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" path="m,l,2193e" filled="f" strokeweight=".20444mm">
                  <v:path arrowok="t" o:connecttype="custom" o:connectlocs="0,0;0,2193" o:connectangles="0,0"/>
                </v:shape>
                <v:shape id="Text Box 41" o:spid="_x0000_s1064" type="#_x0000_t202" style="position:absolute;left:119;top:42;width:11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63430083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(right</w:t>
                        </w:r>
                        <w:r>
                          <w:rPr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side)</w:t>
                        </w:r>
                      </w:p>
                    </w:txbxContent>
                  </v:textbox>
                </v:shape>
                <v:shape id="Text Box 42" o:spid="_x0000_s1065" type="#_x0000_t202" style="position:absolute;left:2175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9AC9AF1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43" o:spid="_x0000_s1066" type="#_x0000_t202" style="position:absolute;left:119;top:548;width:2092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C35099C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glue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  <w:p w14:paraId="6CC0A587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copy of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parent review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E3F4414" wp14:editId="0EF1B442">
                <wp:extent cx="1565275" cy="1406525"/>
                <wp:effectExtent l="9525" t="9525" r="6350" b="317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1406525"/>
                          <a:chOff x="0" y="0"/>
                          <a:chExt cx="2465" cy="2215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53" cy="20"/>
                          </a:xfrm>
                          <a:custGeom>
                            <a:avLst/>
                            <a:gdLst>
                              <a:gd name="T0" fmla="*/ 0 w 2453"/>
                              <a:gd name="T1" fmla="*/ 0 h 20"/>
                              <a:gd name="T2" fmla="*/ 2452 w 2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3" h="20">
                                <a:moveTo>
                                  <a:pt x="0" y="0"/>
                                </a:moveTo>
                                <a:lnTo>
                                  <a:pt x="245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5" y="2208"/>
                            <a:ext cx="2453" cy="20"/>
                          </a:xfrm>
                          <a:custGeom>
                            <a:avLst/>
                            <a:gdLst>
                              <a:gd name="T0" fmla="*/ 0 w 2453"/>
                              <a:gd name="T1" fmla="*/ 0 h 20"/>
                              <a:gd name="T2" fmla="*/ 2452 w 2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3" h="20">
                                <a:moveTo>
                                  <a:pt x="0" y="0"/>
                                </a:moveTo>
                                <a:lnTo>
                                  <a:pt x="2452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2453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42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EF18D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(left 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73E91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548"/>
                            <a:ext cx="2009" cy="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FF459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Students construct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  <w:p w14:paraId="299FF168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11" w:firstLine="0"/>
                                <w:rPr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Title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first</w:t>
                              </w:r>
                              <w:r>
                                <w:rPr>
                                  <w:spacing w:val="2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unit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study.</w:t>
                              </w:r>
                            </w:p>
                            <w:p w14:paraId="21C6ECF9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1175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Title: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Graphic:</w:t>
                              </w:r>
                              <w:r>
                                <w:rPr>
                                  <w:spacing w:val="2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F4414" id="Group 44" o:spid="_x0000_s1067" style="width:123.25pt;height:110.75pt;mso-position-horizontal-relative:char;mso-position-vertical-relative:line" coordsize="2465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">
                <v:shape id="Freeform 45" o:spid="_x0000_s1068" style="position:absolute;left:5;top:5;width:2453;height:20;visibility:visible;mso-wrap-style:square;v-text-anchor:top" coordsize="24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" path="m,l2452,e" filled="f" strokeweight=".20444mm">
                  <v:path arrowok="t" o:connecttype="custom" o:connectlocs="0,0;2452,0" o:connectangles="0,0"/>
                </v:shape>
                <v:shape id="Freeform 46" o:spid="_x0000_s1069" style="position:absolute;left:10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" path="m,l,2193e" filled="f" strokeweight=".20444mm">
                  <v:path arrowok="t" o:connecttype="custom" o:connectlocs="0,0;0,2193" o:connectangles="0,0"/>
                </v:shape>
                <v:shape id="Freeform 47" o:spid="_x0000_s1070" style="position:absolute;left:5;top:2208;width:2453;height:20;visibility:visible;mso-wrap-style:square;v-text-anchor:top" coordsize="24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" path="m,l2452,e" filled="f" strokeweight=".20444mm">
                  <v:path arrowok="t" o:connecttype="custom" o:connectlocs="0,0;2452,0" o:connectangles="0,0"/>
                </v:shape>
                <v:shape id="Freeform 48" o:spid="_x0000_s1071" style="position:absolute;left:2453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" path="m,l,2193e" filled="f" strokeweight=".20444mm">
                  <v:path arrowok="t" o:connecttype="custom" o:connectlocs="0,0;0,2193" o:connectangles="0,0"/>
                </v:shape>
                <v:shape id="Text Box 49" o:spid="_x0000_s1072" type="#_x0000_t202" style="position:absolute;left:119;top:42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27CEF18D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(left side)</w:t>
                        </w:r>
                      </w:p>
                    </w:txbxContent>
                  </v:textbox>
                </v:shape>
                <v:shape id="Text Box 50" o:spid="_x0000_s1073" type="#_x0000_t202" style="position:absolute;left:2199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1A373E91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shape id="Text Box 51" o:spid="_x0000_s1074" type="#_x0000_t202" style="position:absolute;left:119;top:548;width:2009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14FF459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Students construct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</w:p>
                      <w:p w14:paraId="299FF168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11" w:firstLine="0"/>
                          <w:rPr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Title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page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first</w:t>
                        </w:r>
                        <w:r>
                          <w:rPr>
                            <w:spacing w:val="2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unit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study.</w:t>
                        </w:r>
                      </w:p>
                      <w:p w14:paraId="21C6ECF9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1175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Title: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Graphic:</w:t>
                        </w:r>
                        <w:r>
                          <w:rPr>
                            <w:spacing w:val="2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43C7EA5" wp14:editId="539118ED">
                <wp:extent cx="1563370" cy="1406525"/>
                <wp:effectExtent l="9525" t="9525" r="8255" b="3175"/>
                <wp:docPr id="3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3370" cy="1406525"/>
                          <a:chOff x="0" y="0"/>
                          <a:chExt cx="2462" cy="2215"/>
                        </a:xfrm>
                      </wpg:grpSpPr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5" y="2208"/>
                            <a:ext cx="2451" cy="20"/>
                          </a:xfrm>
                          <a:custGeom>
                            <a:avLst/>
                            <a:gdLst>
                              <a:gd name="T0" fmla="*/ 0 w 2451"/>
                              <a:gd name="T1" fmla="*/ 0 h 20"/>
                              <a:gd name="T2" fmla="*/ 2450 w 24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1" h="20">
                                <a:moveTo>
                                  <a:pt x="0" y="0"/>
                                </a:moveTo>
                                <a:lnTo>
                                  <a:pt x="2450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2451" y="10"/>
                            <a:ext cx="20" cy="21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94"/>
                              <a:gd name="T2" fmla="*/ 0 w 20"/>
                              <a:gd name="T3" fmla="*/ 2193 h 2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94">
                                <a:moveTo>
                                  <a:pt x="0" y="0"/>
                                </a:moveTo>
                                <a:lnTo>
                                  <a:pt x="0" y="2193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42"/>
                            <a:ext cx="113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C3ED9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(right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side)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173" y="42"/>
                            <a:ext cx="1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057CD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548"/>
                            <a:ext cx="2032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486E2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line="217" w:lineRule="exact"/>
                                <w:ind w:left="0"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Students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glue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</w:p>
                            <w:p w14:paraId="66F16526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right="96" w:firstLine="0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table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of</w:t>
                              </w:r>
                              <w:r>
                                <w:rPr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contents</w:t>
                              </w:r>
                              <w:r>
                                <w:rPr>
                                  <w:spacing w:val="-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for</w:t>
                              </w:r>
                              <w:r>
                                <w:rPr>
                                  <w:spacing w:val="2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first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 xml:space="preserve"> unit.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C7EA5" id="Group 52" o:spid="_x0000_s1075" style="width:123.1pt;height:110.75pt;mso-position-horizontal-relative:char;mso-position-vertical-relative:line" coordsize="2462,2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">
                <v:shape id="Freeform 53" o:spid="_x0000_s1076" style="position:absolute;left:5;top:5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" path="m,l2450,e" filled="f" strokeweight=".20444mm">
                  <v:path arrowok="t" o:connecttype="custom" o:connectlocs="0,0;2450,0" o:connectangles="0,0"/>
                </v:shape>
                <v:shape id="Freeform 54" o:spid="_x0000_s1077" style="position:absolute;left:10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" path="m,l,2193e" filled="f" strokeweight=".20444mm">
                  <v:path arrowok="t" o:connecttype="custom" o:connectlocs="0,0;0,2193" o:connectangles="0,0"/>
                </v:shape>
                <v:shape id="Freeform 55" o:spid="_x0000_s1078" style="position:absolute;left:5;top:2208;width:2451;height:20;visibility:visible;mso-wrap-style:square;v-text-anchor:top" coordsize="24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" path="m,l2450,e" filled="f" strokeweight=".20444mm">
                  <v:path arrowok="t" o:connecttype="custom" o:connectlocs="0,0;2450,0" o:connectangles="0,0"/>
                </v:shape>
                <v:shape id="Freeform 56" o:spid="_x0000_s1079" style="position:absolute;left:2451;top:10;width:20;height:2194;visibility:visible;mso-wrap-style:square;v-text-anchor:top" coordsize="20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" path="m,l,2193e" filled="f" strokeweight=".20444mm">
                  <v:path arrowok="t" o:connecttype="custom" o:connectlocs="0,0;0,2193" o:connectangles="0,0"/>
                </v:shape>
                <v:shape id="Text Box 57" o:spid="_x0000_s1080" type="#_x0000_t202" style="position:absolute;left:116;top:42;width:113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37C3ED9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(right</w:t>
                        </w:r>
                        <w:r>
                          <w:rPr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side)</w:t>
                        </w:r>
                      </w:p>
                    </w:txbxContent>
                  </v:textbox>
                </v:shape>
                <v:shape id="Text Box 58" o:spid="_x0000_s1081" type="#_x0000_t202" style="position:absolute;left:2173;top:42;width:1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027057CD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v:shape id="Text Box 59" o:spid="_x0000_s1082" type="#_x0000_t202" style="position:absolute;left:116;top:548;width:2032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BF486E2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line="217" w:lineRule="exact"/>
                          <w:ind w:left="0" w:firstLine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Students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glue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the</w:t>
                        </w:r>
                      </w:p>
                      <w:p w14:paraId="66F16526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right="96" w:firstLine="0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table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contents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first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 xml:space="preserve"> unit.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671C65" w14:textId="77777777" w:rsidR="00134FD3" w:rsidRDefault="00134FD3">
      <w:pPr>
        <w:pStyle w:val="BodyText"/>
        <w:tabs>
          <w:tab w:val="left" w:pos="2788"/>
          <w:tab w:val="left" w:pos="5589"/>
          <w:tab w:val="left" w:pos="8392"/>
        </w:tabs>
        <w:kinsoku w:val="0"/>
        <w:overflowPunct w:val="0"/>
        <w:spacing w:line="200" w:lineRule="atLeast"/>
        <w:ind w:left="105" w:firstLine="0"/>
        <w:rPr>
          <w:sz w:val="20"/>
          <w:szCs w:val="20"/>
        </w:rPr>
        <w:sectPr w:rsidR="00134F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840" w:right="640" w:bottom="280" w:left="640" w:header="720" w:footer="720" w:gutter="0"/>
          <w:cols w:space="720"/>
          <w:noEndnote/>
        </w:sectPr>
      </w:pPr>
    </w:p>
    <w:p w14:paraId="3AA115AD" w14:textId="77777777" w:rsidR="00134FD3" w:rsidRDefault="00134FD3">
      <w:pPr>
        <w:pStyle w:val="Heading1"/>
        <w:tabs>
          <w:tab w:val="left" w:pos="6291"/>
        </w:tabs>
        <w:kinsoku w:val="0"/>
        <w:overflowPunct w:val="0"/>
        <w:spacing w:before="24"/>
        <w:ind w:left="1978"/>
        <w:rPr>
          <w:b w:val="0"/>
          <w:bCs w:val="0"/>
        </w:rPr>
      </w:pPr>
      <w:r>
        <w:rPr>
          <w:spacing w:val="-1"/>
        </w:rPr>
        <w:lastRenderedPageBreak/>
        <w:t>Interactive Notebook:</w:t>
      </w:r>
      <w:r>
        <w:rPr>
          <w:spacing w:val="-1"/>
        </w:rPr>
        <w:tab/>
        <w:t>Grading Scale</w:t>
      </w:r>
    </w:p>
    <w:p w14:paraId="4B13FB8C" w14:textId="77777777" w:rsidR="00134FD3" w:rsidRDefault="00134FD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4722DD91" w14:textId="77777777" w:rsidR="00134FD3" w:rsidRDefault="00134FD3">
      <w:pPr>
        <w:pStyle w:val="BodyText"/>
        <w:kinsoku w:val="0"/>
        <w:overflowPunct w:val="0"/>
        <w:spacing w:before="1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9089"/>
      </w:tblGrid>
      <w:tr w:rsidR="00134FD3" w14:paraId="6C4B3710" w14:textId="77777777" w:rsidTr="00085757">
        <w:trPr>
          <w:trHeight w:hRule="exact" w:val="33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9FA9" w14:textId="77777777" w:rsidR="00134FD3" w:rsidRDefault="00134FD3">
            <w:pPr>
              <w:pStyle w:val="TableParagraph"/>
              <w:kinsoku w:val="0"/>
              <w:overflowPunct w:val="0"/>
              <w:spacing w:line="318" w:lineRule="exact"/>
              <w:ind w:left="385"/>
            </w:pPr>
            <w:r w:rsidRPr="571B53CF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Points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6741" w14:textId="77777777" w:rsidR="00134FD3" w:rsidRDefault="00134FD3">
            <w:pPr>
              <w:pStyle w:val="TableParagraph"/>
              <w:kinsoku w:val="0"/>
              <w:overflowPunct w:val="0"/>
              <w:spacing w:line="318" w:lineRule="exact"/>
              <w:ind w:left="99"/>
            </w:pPr>
            <w:r w:rsidRPr="571B53CF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Expectations</w:t>
            </w:r>
          </w:p>
        </w:tc>
      </w:tr>
      <w:tr w:rsidR="00134FD3" w14:paraId="2E3A371E" w14:textId="77777777" w:rsidTr="00085757">
        <w:trPr>
          <w:trHeight w:hRule="exact" w:val="65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607F" w14:textId="77777777" w:rsidR="00134FD3" w:rsidRPr="00D14DF7" w:rsidRDefault="44D6E230">
            <w:pPr>
              <w:pStyle w:val="TableParagraph"/>
              <w:kinsoku w:val="0"/>
              <w:overflowPunct w:val="0"/>
              <w:spacing w:line="318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D6E230">
              <w:rPr>
                <w:rFonts w:ascii="Arial" w:eastAsia="Arial" w:hAnsi="Arial" w:cs="Arial"/>
                <w:sz w:val="32"/>
                <w:szCs w:val="32"/>
              </w:rPr>
              <w:t>10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4BFB" w14:textId="77777777" w:rsidR="00134FD3" w:rsidRDefault="00134FD3">
            <w:pPr>
              <w:pStyle w:val="TableParagraph"/>
              <w:kinsoku w:val="0"/>
              <w:overflowPunct w:val="0"/>
              <w:spacing w:line="322" w:lineRule="exact"/>
              <w:ind w:left="99" w:right="461"/>
            </w:pPr>
            <w:r w:rsidRPr="571B53CF">
              <w:rPr>
                <w:rFonts w:ascii="Arial" w:eastAsia="Arial" w:hAnsi="Arial" w:cs="Arial"/>
                <w:sz w:val="28"/>
                <w:szCs w:val="28"/>
              </w:rPr>
              <w:t>Nothing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missing,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complete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notes,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summaries,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excellent</w:t>
            </w:r>
            <w:r w:rsidRPr="571B53CF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organization,</w:t>
            </w:r>
            <w:r w:rsidRPr="571B53CF">
              <w:rPr>
                <w:rFonts w:ascii="Arial" w:eastAsia="Arial" w:hAnsi="Arial" w:cs="Arial"/>
                <w:spacing w:val="47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detailed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output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pages,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and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thorough reflection</w:t>
            </w:r>
          </w:p>
        </w:tc>
      </w:tr>
      <w:tr w:rsidR="00134FD3" w14:paraId="689B4819" w14:textId="77777777" w:rsidTr="00085757">
        <w:trPr>
          <w:trHeight w:hRule="exact" w:val="33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683A" w14:textId="77777777" w:rsidR="00134FD3" w:rsidRPr="00D14DF7" w:rsidRDefault="44D6E230">
            <w:pPr>
              <w:pStyle w:val="TableParagraph"/>
              <w:kinsoku w:val="0"/>
              <w:overflowPunct w:val="0"/>
              <w:spacing w:line="320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D6E230">
              <w:rPr>
                <w:rFonts w:ascii="Arial" w:eastAsia="Arial" w:hAnsi="Arial" w:cs="Arial"/>
                <w:sz w:val="32"/>
                <w:szCs w:val="32"/>
              </w:rPr>
              <w:t>8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F855" w14:textId="77777777" w:rsidR="00134FD3" w:rsidRDefault="00134FD3">
            <w:pPr>
              <w:pStyle w:val="TableParagraph"/>
              <w:kinsoku w:val="0"/>
              <w:overflowPunct w:val="0"/>
              <w:spacing w:line="320" w:lineRule="exact"/>
              <w:ind w:left="99"/>
            </w:pP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more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than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missing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incomplete</w:t>
            </w:r>
            <w:r w:rsidRPr="571B53CF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assignments.</w:t>
            </w:r>
          </w:p>
        </w:tc>
      </w:tr>
      <w:tr w:rsidR="00134FD3" w14:paraId="7028C850" w14:textId="77777777" w:rsidTr="00085757">
        <w:trPr>
          <w:trHeight w:hRule="exact" w:val="33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20F3" w14:textId="77777777" w:rsidR="00134FD3" w:rsidRPr="00D14DF7" w:rsidRDefault="44D6E230">
            <w:pPr>
              <w:pStyle w:val="TableParagraph"/>
              <w:kinsoku w:val="0"/>
              <w:overflowPunct w:val="0"/>
              <w:spacing w:line="318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D6E230">
              <w:rPr>
                <w:rFonts w:ascii="Arial" w:eastAsia="Arial" w:hAnsi="Arial" w:cs="Arial"/>
                <w:sz w:val="32"/>
                <w:szCs w:val="32"/>
              </w:rPr>
              <w:t>6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F01" w14:textId="77777777" w:rsidR="00134FD3" w:rsidRDefault="00134FD3">
            <w:pPr>
              <w:pStyle w:val="TableParagraph"/>
              <w:kinsoku w:val="0"/>
              <w:overflowPunct w:val="0"/>
              <w:spacing w:line="318" w:lineRule="exact"/>
              <w:ind w:left="99"/>
            </w:pP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more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than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missing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incomplete</w:t>
            </w:r>
            <w:r w:rsidRPr="571B53CF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assignments.</w:t>
            </w:r>
          </w:p>
        </w:tc>
      </w:tr>
      <w:tr w:rsidR="00134FD3" w14:paraId="1A296CB0" w14:textId="77777777" w:rsidTr="00085757">
        <w:trPr>
          <w:trHeight w:hRule="exact" w:val="65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D8F8" w14:textId="77777777" w:rsidR="00134FD3" w:rsidRPr="00D14DF7" w:rsidRDefault="44D6E230">
            <w:pPr>
              <w:pStyle w:val="TableParagraph"/>
              <w:kinsoku w:val="0"/>
              <w:overflowPunct w:val="0"/>
              <w:spacing w:line="318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D6E230">
              <w:rPr>
                <w:rFonts w:ascii="Arial" w:eastAsia="Arial" w:hAnsi="Arial" w:cs="Arial"/>
                <w:sz w:val="32"/>
                <w:szCs w:val="32"/>
              </w:rPr>
              <w:t>4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A671" w14:textId="77777777" w:rsidR="00134FD3" w:rsidRDefault="00134FD3">
            <w:pPr>
              <w:pStyle w:val="TableParagraph"/>
              <w:kinsoku w:val="0"/>
              <w:overflowPunct w:val="0"/>
              <w:spacing w:line="241" w:lineRule="auto"/>
              <w:ind w:left="99" w:right="753"/>
            </w:pP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Missing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more than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assignments.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No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note</w:t>
            </w:r>
            <w:r w:rsidRPr="571B53CF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summaries</w:t>
            </w:r>
            <w:r w:rsidRPr="571B53CF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and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partial</w:t>
            </w:r>
            <w:r w:rsidRPr="571B53CF">
              <w:rPr>
                <w:rFonts w:ascii="Arial" w:eastAsia="Arial" w:hAnsi="Arial" w:cs="Arial"/>
                <w:spacing w:val="59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notebook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reflection</w:t>
            </w:r>
          </w:p>
        </w:tc>
      </w:tr>
      <w:tr w:rsidR="00134FD3" w14:paraId="3D2CA92D" w14:textId="77777777" w:rsidTr="00085757">
        <w:trPr>
          <w:trHeight w:hRule="exact" w:val="65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554F" w14:textId="77777777" w:rsidR="00134FD3" w:rsidRPr="00D14DF7" w:rsidRDefault="44D6E230">
            <w:pPr>
              <w:pStyle w:val="TableParagraph"/>
              <w:kinsoku w:val="0"/>
              <w:overflowPunct w:val="0"/>
              <w:spacing w:line="318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D6E230">
              <w:rPr>
                <w:rFonts w:ascii="Arial" w:eastAsia="Arial" w:hAnsi="Arial" w:cs="Arial"/>
                <w:sz w:val="32"/>
                <w:szCs w:val="32"/>
              </w:rPr>
              <w:t>2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F68" w14:textId="77777777" w:rsidR="00134FD3" w:rsidRDefault="00134FD3">
            <w:pPr>
              <w:pStyle w:val="TableParagraph"/>
              <w:kinsoku w:val="0"/>
              <w:overflowPunct w:val="0"/>
              <w:spacing w:line="322" w:lineRule="exact"/>
              <w:ind w:left="99" w:right="317"/>
            </w:pP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Missing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more than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assignments.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No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note</w:t>
            </w:r>
            <w:r w:rsidRPr="571B53CF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summaries.</w:t>
            </w:r>
            <w:r w:rsidRPr="571B53CF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notebook</w:t>
            </w:r>
            <w:r w:rsidRPr="571B53CF">
              <w:rPr>
                <w:rFonts w:ascii="Arial" w:eastAsia="Arial" w:hAnsi="Arial" w:cs="Arial"/>
                <w:spacing w:val="67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reflection.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Missing details</w:t>
            </w:r>
            <w:r w:rsidRPr="571B53CF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8"/>
                <w:szCs w:val="28"/>
              </w:rPr>
              <w:t>in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outputs.</w:t>
            </w:r>
          </w:p>
        </w:tc>
      </w:tr>
      <w:tr w:rsidR="00134FD3" w14:paraId="4D12FFB0" w14:textId="77777777" w:rsidTr="00085757">
        <w:trPr>
          <w:trHeight w:hRule="exact" w:val="33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63DB" w14:textId="77777777" w:rsidR="00134FD3" w:rsidRPr="00D14DF7" w:rsidRDefault="44D6E230">
            <w:pPr>
              <w:pStyle w:val="TableParagraph"/>
              <w:kinsoku w:val="0"/>
              <w:overflowPunct w:val="0"/>
              <w:spacing w:line="318" w:lineRule="exac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44D6E230">
              <w:rPr>
                <w:rFonts w:ascii="Arial" w:eastAsia="Arial" w:hAnsi="Arial" w:cs="Arial"/>
                <w:sz w:val="32"/>
                <w:szCs w:val="32"/>
              </w:rPr>
              <w:t>1</w:t>
            </w:r>
          </w:p>
        </w:tc>
        <w:tc>
          <w:tcPr>
            <w:tcW w:w="9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7278" w14:textId="77777777" w:rsidR="00134FD3" w:rsidRDefault="00134FD3">
            <w:pPr>
              <w:pStyle w:val="TableParagraph"/>
              <w:kinsoku w:val="0"/>
              <w:overflowPunct w:val="0"/>
              <w:spacing w:line="318" w:lineRule="exact"/>
              <w:ind w:left="99"/>
            </w:pP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Missing </w:t>
            </w:r>
            <w:proofErr w:type="gramStart"/>
            <w:r w:rsidRPr="571B53CF">
              <w:rPr>
                <w:rFonts w:ascii="Arial" w:eastAsia="Arial" w:hAnsi="Arial" w:cs="Arial"/>
                <w:sz w:val="28"/>
                <w:szCs w:val="28"/>
              </w:rPr>
              <w:t>the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majority</w:t>
            </w:r>
            <w:r w:rsidRPr="571B53CF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of</w:t>
            </w:r>
            <w:proofErr w:type="gramEnd"/>
            <w:r w:rsidRPr="571B53CF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>the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work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for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the</w:t>
            </w:r>
            <w:r w:rsidRPr="571B53CF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notebook</w:t>
            </w:r>
            <w:r w:rsidRPr="571B53CF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8"/>
                <w:szCs w:val="28"/>
              </w:rPr>
              <w:t>check.</w:t>
            </w:r>
          </w:p>
        </w:tc>
      </w:tr>
    </w:tbl>
    <w:p w14:paraId="219347B9" w14:textId="77777777" w:rsidR="00134FD3" w:rsidRDefault="00134FD3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35FDFF58" w14:textId="77777777" w:rsidR="00134FD3" w:rsidRDefault="00134FD3">
      <w:pPr>
        <w:pStyle w:val="BodyText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14:paraId="0F57596E" w14:textId="77777777" w:rsidR="00134FD3" w:rsidRDefault="00134FD3">
      <w:pPr>
        <w:pStyle w:val="BodyText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14:paraId="65045542" w14:textId="77777777" w:rsidR="00134FD3" w:rsidRDefault="00134FD3">
      <w:pPr>
        <w:pStyle w:val="BodyText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14:paraId="14B5FC61" w14:textId="77777777" w:rsidR="00134FD3" w:rsidRDefault="00134FD3">
      <w:pPr>
        <w:pStyle w:val="BodyText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14:paraId="33D992A2" w14:textId="77777777" w:rsidR="00134FD3" w:rsidRDefault="00134FD3">
      <w:pPr>
        <w:pStyle w:val="BodyText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14:paraId="2D64D87C" w14:textId="77777777" w:rsidR="00134FD3" w:rsidRDefault="00134FD3">
      <w:pPr>
        <w:pStyle w:val="BodyText"/>
        <w:kinsoku w:val="0"/>
        <w:overflowPunct w:val="0"/>
        <w:spacing w:before="7"/>
        <w:ind w:left="0" w:firstLine="0"/>
        <w:rPr>
          <w:b/>
          <w:bCs/>
          <w:sz w:val="28"/>
          <w:szCs w:val="28"/>
        </w:rPr>
      </w:pPr>
    </w:p>
    <w:p w14:paraId="4850F8BD" w14:textId="77777777" w:rsidR="00134FD3" w:rsidRDefault="00134FD3">
      <w:pPr>
        <w:pStyle w:val="BodyText"/>
        <w:kinsoku w:val="0"/>
        <w:overflowPunct w:val="0"/>
        <w:spacing w:before="34"/>
        <w:ind w:left="2801" w:firstLine="0"/>
        <w:rPr>
          <w:sz w:val="40"/>
          <w:szCs w:val="40"/>
        </w:rPr>
      </w:pPr>
      <w:r>
        <w:rPr>
          <w:b/>
          <w:bCs/>
          <w:sz w:val="40"/>
          <w:szCs w:val="40"/>
        </w:rPr>
        <w:t>UNIT</w:t>
      </w:r>
      <w:r>
        <w:rPr>
          <w:b/>
          <w:bCs/>
          <w:spacing w:val="-1"/>
          <w:sz w:val="40"/>
          <w:szCs w:val="40"/>
        </w:rPr>
        <w:t xml:space="preserve"> TABLE</w:t>
      </w:r>
      <w:r>
        <w:rPr>
          <w:b/>
          <w:bCs/>
          <w:spacing w:val="-4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OF</w:t>
      </w:r>
      <w:r>
        <w:rPr>
          <w:b/>
          <w:bCs/>
          <w:spacing w:val="-1"/>
          <w:sz w:val="40"/>
          <w:szCs w:val="40"/>
        </w:rPr>
        <w:t xml:space="preserve"> CONTENTS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3548"/>
      </w:tblGrid>
      <w:tr w:rsidR="00134FD3" w14:paraId="55926F58" w14:textId="77777777" w:rsidTr="00085757">
        <w:trPr>
          <w:trHeight w:hRule="exact" w:val="422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F4E" w14:textId="77777777" w:rsidR="00134FD3" w:rsidRDefault="571B53CF">
            <w:pPr>
              <w:pStyle w:val="TableParagraph"/>
              <w:kinsoku w:val="0"/>
              <w:overflowPunct w:val="0"/>
              <w:spacing w:line="406" w:lineRule="exact"/>
              <w:ind w:right="1"/>
              <w:jc w:val="center"/>
            </w:pPr>
            <w:r w:rsidRPr="571B53CF">
              <w:rPr>
                <w:rFonts w:ascii="Arial" w:eastAsia="Arial" w:hAnsi="Arial" w:cs="Arial"/>
                <w:b/>
                <w:bCs/>
                <w:sz w:val="36"/>
                <w:szCs w:val="36"/>
              </w:rPr>
              <w:t>Units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D9A7" w14:textId="77777777" w:rsidR="00134FD3" w:rsidRDefault="00134FD3">
            <w:pPr>
              <w:pStyle w:val="TableParagraph"/>
              <w:kinsoku w:val="0"/>
              <w:overflowPunct w:val="0"/>
              <w:spacing w:line="406" w:lineRule="exact"/>
              <w:ind w:left="344"/>
            </w:pPr>
            <w:r w:rsidRPr="571B53CF">
              <w:rPr>
                <w:rFonts w:ascii="Arial" w:eastAsia="Arial" w:hAnsi="Arial" w:cs="Arial"/>
                <w:b/>
                <w:bCs/>
                <w:sz w:val="36"/>
                <w:szCs w:val="36"/>
              </w:rPr>
              <w:t>Title</w:t>
            </w:r>
            <w:r w:rsidRPr="571B53CF">
              <w:rPr>
                <w:rFonts w:ascii="Arial" w:eastAsia="Arial" w:hAnsi="Arial" w:cs="Arial"/>
                <w:b/>
                <w:bCs/>
                <w:spacing w:val="-15"/>
                <w:sz w:val="36"/>
                <w:szCs w:val="36"/>
              </w:rPr>
              <w:t xml:space="preserve"> </w:t>
            </w:r>
            <w:r w:rsidRPr="571B53CF">
              <w:rPr>
                <w:rFonts w:ascii="Arial" w:eastAsia="Arial" w:hAnsi="Arial" w:cs="Arial"/>
                <w:b/>
                <w:bCs/>
                <w:sz w:val="36"/>
                <w:szCs w:val="36"/>
              </w:rPr>
              <w:t>Page</w:t>
            </w:r>
            <w:r w:rsidRPr="571B53CF">
              <w:rPr>
                <w:rFonts w:ascii="Arial" w:eastAsia="Arial" w:hAnsi="Arial" w:cs="Arial"/>
                <w:b/>
                <w:bCs/>
                <w:spacing w:val="-15"/>
                <w:sz w:val="36"/>
                <w:szCs w:val="36"/>
              </w:rPr>
              <w:t xml:space="preserve"> </w:t>
            </w:r>
            <w:r w:rsidRPr="571B53CF">
              <w:rPr>
                <w:rFonts w:ascii="Arial" w:eastAsia="Arial" w:hAnsi="Arial" w:cs="Arial"/>
                <w:b/>
                <w:bCs/>
                <w:spacing w:val="-1"/>
                <w:sz w:val="36"/>
                <w:szCs w:val="36"/>
              </w:rPr>
              <w:t>Number</w:t>
            </w:r>
          </w:p>
        </w:tc>
      </w:tr>
      <w:tr w:rsidR="00134FD3" w14:paraId="2E5DE663" w14:textId="77777777" w:rsidTr="00085757">
        <w:trPr>
          <w:trHeight w:hRule="exact" w:val="334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0135" w14:textId="58419A3D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571B53CF">
              <w:rPr>
                <w:rFonts w:ascii="Arial" w:eastAsia="Arial" w:hAnsi="Arial" w:cs="Arial"/>
                <w:spacing w:val="-1"/>
              </w:rPr>
              <w:t>Unit</w:t>
            </w:r>
            <w:r w:rsidRPr="571B53CF">
              <w:rPr>
                <w:rFonts w:ascii="Arial" w:eastAsia="Arial" w:hAnsi="Arial" w:cs="Arial"/>
                <w:spacing w:val="-7"/>
              </w:rPr>
              <w:t xml:space="preserve"> </w:t>
            </w:r>
            <w:r w:rsidRPr="571B53CF">
              <w:rPr>
                <w:rFonts w:ascii="Arial" w:eastAsia="Arial" w:hAnsi="Arial" w:cs="Arial"/>
              </w:rPr>
              <w:t>1:</w:t>
            </w:r>
            <w:r w:rsidRPr="571B53CF">
              <w:rPr>
                <w:rFonts w:ascii="Arial" w:eastAsia="Arial" w:hAnsi="Arial" w:cs="Arial"/>
                <w:spacing w:val="-6"/>
              </w:rPr>
              <w:t xml:space="preserve"> </w:t>
            </w:r>
            <w:r w:rsidR="008957A2">
              <w:rPr>
                <w:rFonts w:ascii="Arial" w:eastAsia="Arial" w:hAnsi="Arial" w:cs="Arial"/>
                <w:spacing w:val="-1"/>
              </w:rPr>
              <w:t>Ecology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64BB" w14:textId="77777777" w:rsidR="00134FD3" w:rsidRDefault="00134FD3"/>
        </w:tc>
      </w:tr>
      <w:tr w:rsidR="00134FD3" w14:paraId="6AD649E8" w14:textId="77777777" w:rsidTr="00085757">
        <w:trPr>
          <w:trHeight w:hRule="exact" w:val="33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9942" w14:textId="300D302D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571B53CF">
              <w:rPr>
                <w:rFonts w:ascii="Arial" w:eastAsia="Arial" w:hAnsi="Arial" w:cs="Arial"/>
                <w:spacing w:val="-1"/>
              </w:rPr>
              <w:t>Unit</w:t>
            </w:r>
            <w:r w:rsidRPr="571B53CF">
              <w:rPr>
                <w:rFonts w:ascii="Arial" w:eastAsia="Arial" w:hAnsi="Arial" w:cs="Arial"/>
                <w:spacing w:val="-7"/>
              </w:rPr>
              <w:t xml:space="preserve"> </w:t>
            </w:r>
            <w:r w:rsidRPr="571B53CF">
              <w:rPr>
                <w:rFonts w:ascii="Arial" w:eastAsia="Arial" w:hAnsi="Arial" w:cs="Arial"/>
              </w:rPr>
              <w:t>2:</w:t>
            </w:r>
            <w:r w:rsidR="008957A2">
              <w:rPr>
                <w:rFonts w:ascii="Arial" w:eastAsia="Arial" w:hAnsi="Arial" w:cs="Arial"/>
                <w:spacing w:val="-6"/>
              </w:rPr>
              <w:t xml:space="preserve"> Cells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3D2" w14:textId="77777777" w:rsidR="00134FD3" w:rsidRDefault="00134FD3"/>
        </w:tc>
      </w:tr>
      <w:tr w:rsidR="00134FD3" w14:paraId="64CEA91C" w14:textId="77777777" w:rsidTr="00085757">
        <w:trPr>
          <w:trHeight w:hRule="exact" w:val="33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598C" w14:textId="00AA6F02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571B53CF">
              <w:rPr>
                <w:rFonts w:ascii="Arial" w:eastAsia="Arial" w:hAnsi="Arial" w:cs="Arial"/>
                <w:spacing w:val="-1"/>
              </w:rPr>
              <w:t>Unit</w:t>
            </w:r>
            <w:r w:rsidRPr="571B53CF">
              <w:rPr>
                <w:rFonts w:ascii="Arial" w:eastAsia="Arial" w:hAnsi="Arial" w:cs="Arial"/>
                <w:spacing w:val="-8"/>
              </w:rPr>
              <w:t xml:space="preserve"> </w:t>
            </w:r>
            <w:r w:rsidRPr="571B53CF">
              <w:rPr>
                <w:rFonts w:ascii="Arial" w:eastAsia="Arial" w:hAnsi="Arial" w:cs="Arial"/>
              </w:rPr>
              <w:t>3:</w:t>
            </w:r>
            <w:r w:rsidRPr="571B53CF">
              <w:rPr>
                <w:rFonts w:ascii="Arial" w:eastAsia="Arial" w:hAnsi="Arial" w:cs="Arial"/>
                <w:spacing w:val="-7"/>
              </w:rPr>
              <w:t xml:space="preserve"> </w:t>
            </w:r>
            <w:r w:rsidR="008957A2">
              <w:rPr>
                <w:rFonts w:ascii="Arial" w:eastAsia="Arial" w:hAnsi="Arial" w:cs="Arial"/>
                <w:spacing w:val="-1"/>
              </w:rPr>
              <w:t>Genetics Part 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FBFB" w14:textId="77777777" w:rsidR="00134FD3" w:rsidRDefault="00134FD3"/>
        </w:tc>
      </w:tr>
      <w:tr w:rsidR="00134FD3" w14:paraId="6B6C8952" w14:textId="77777777" w:rsidTr="00085757">
        <w:trPr>
          <w:trHeight w:hRule="exact" w:val="33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63B" w14:textId="25AFDC6C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571B53CF">
              <w:rPr>
                <w:rFonts w:ascii="Arial" w:eastAsia="Arial" w:hAnsi="Arial" w:cs="Arial"/>
                <w:spacing w:val="-1"/>
              </w:rPr>
              <w:t>Unit</w:t>
            </w:r>
            <w:r w:rsidRPr="571B53CF">
              <w:rPr>
                <w:rFonts w:ascii="Arial" w:eastAsia="Arial" w:hAnsi="Arial" w:cs="Arial"/>
                <w:spacing w:val="-6"/>
              </w:rPr>
              <w:t xml:space="preserve"> </w:t>
            </w:r>
            <w:r w:rsidRPr="571B53CF">
              <w:rPr>
                <w:rFonts w:ascii="Arial" w:eastAsia="Arial" w:hAnsi="Arial" w:cs="Arial"/>
              </w:rPr>
              <w:t>4:</w:t>
            </w:r>
            <w:r w:rsidRPr="571B53CF">
              <w:rPr>
                <w:rFonts w:ascii="Arial" w:eastAsia="Arial" w:hAnsi="Arial" w:cs="Arial"/>
                <w:spacing w:val="-5"/>
              </w:rPr>
              <w:t xml:space="preserve"> </w:t>
            </w:r>
            <w:r w:rsidR="008957A2">
              <w:rPr>
                <w:rFonts w:ascii="Arial" w:eastAsia="Arial" w:hAnsi="Arial" w:cs="Arial"/>
                <w:spacing w:val="-1"/>
              </w:rPr>
              <w:t>Genetics Part 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2C08" w14:textId="77777777" w:rsidR="00134FD3" w:rsidRDefault="00134FD3"/>
        </w:tc>
      </w:tr>
      <w:tr w:rsidR="00134FD3" w14:paraId="6906D074" w14:textId="77777777" w:rsidTr="00085757">
        <w:trPr>
          <w:trHeight w:hRule="exact" w:val="334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DF8" w14:textId="1398A038" w:rsidR="00134FD3" w:rsidRDefault="00134FD3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571B53CF">
              <w:rPr>
                <w:rFonts w:ascii="Arial" w:eastAsia="Arial" w:hAnsi="Arial" w:cs="Arial"/>
                <w:spacing w:val="-1"/>
              </w:rPr>
              <w:t>Unit</w:t>
            </w:r>
            <w:r w:rsidRPr="571B53CF">
              <w:rPr>
                <w:rFonts w:ascii="Arial" w:eastAsia="Arial" w:hAnsi="Arial" w:cs="Arial"/>
                <w:spacing w:val="-7"/>
              </w:rPr>
              <w:t xml:space="preserve"> </w:t>
            </w:r>
            <w:r w:rsidRPr="571B53CF">
              <w:rPr>
                <w:rFonts w:ascii="Arial" w:eastAsia="Arial" w:hAnsi="Arial" w:cs="Arial"/>
              </w:rPr>
              <w:t>5:</w:t>
            </w:r>
            <w:r w:rsidRPr="571B53CF">
              <w:rPr>
                <w:rFonts w:ascii="Arial" w:eastAsia="Arial" w:hAnsi="Arial" w:cs="Arial"/>
                <w:spacing w:val="-6"/>
              </w:rPr>
              <w:t xml:space="preserve"> </w:t>
            </w:r>
            <w:r w:rsidR="008957A2">
              <w:rPr>
                <w:rFonts w:ascii="Arial" w:eastAsia="Arial" w:hAnsi="Arial" w:cs="Arial"/>
                <w:spacing w:val="-1"/>
              </w:rPr>
              <w:t>Evolution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11F5" w14:textId="77777777" w:rsidR="00134FD3" w:rsidRDefault="00134FD3"/>
        </w:tc>
      </w:tr>
      <w:tr w:rsidR="00134FD3" w14:paraId="07E765E1" w14:textId="77777777" w:rsidTr="00085757">
        <w:trPr>
          <w:trHeight w:hRule="exact" w:val="331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B15B" w14:textId="67DD3866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571B53CF">
              <w:rPr>
                <w:rFonts w:ascii="Arial" w:eastAsia="Arial" w:hAnsi="Arial" w:cs="Arial"/>
                <w:spacing w:val="-1"/>
              </w:rPr>
              <w:t>Unit</w:t>
            </w:r>
            <w:r w:rsidRPr="571B53CF">
              <w:rPr>
                <w:rFonts w:ascii="Arial" w:eastAsia="Arial" w:hAnsi="Arial" w:cs="Arial"/>
                <w:spacing w:val="-7"/>
              </w:rPr>
              <w:t xml:space="preserve"> </w:t>
            </w:r>
            <w:r w:rsidRPr="571B53CF">
              <w:rPr>
                <w:rFonts w:ascii="Arial" w:eastAsia="Arial" w:hAnsi="Arial" w:cs="Arial"/>
              </w:rPr>
              <w:t>6:</w:t>
            </w:r>
            <w:r w:rsidRPr="571B53CF">
              <w:rPr>
                <w:rFonts w:ascii="Arial" w:eastAsia="Arial" w:hAnsi="Arial" w:cs="Arial"/>
                <w:spacing w:val="-7"/>
              </w:rPr>
              <w:t xml:space="preserve"> </w:t>
            </w:r>
            <w:r w:rsidR="008957A2">
              <w:rPr>
                <w:rFonts w:ascii="Arial" w:eastAsia="Arial" w:hAnsi="Arial" w:cs="Arial"/>
                <w:spacing w:val="-1"/>
              </w:rPr>
              <w:t>Classification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DDB5" w14:textId="77777777" w:rsidR="00134FD3" w:rsidRDefault="00134FD3"/>
        </w:tc>
      </w:tr>
    </w:tbl>
    <w:p w14:paraId="653E195B" w14:textId="2CC992CC" w:rsidR="00134FD3" w:rsidRDefault="00134FD3"/>
    <w:p w14:paraId="4C116B9C" w14:textId="535A0ECC" w:rsidR="008957A2" w:rsidRDefault="008957A2"/>
    <w:p w14:paraId="40F67AC1" w14:textId="77777777" w:rsidR="008957A2" w:rsidRDefault="008957A2"/>
    <w:p w14:paraId="22D33405" w14:textId="77777777" w:rsidR="00DE7F3E" w:rsidRDefault="00DE7F3E"/>
    <w:p w14:paraId="03B6F6B5" w14:textId="77777777" w:rsidR="00DE7F3E" w:rsidRDefault="00DE7F3E"/>
    <w:p w14:paraId="6CB9985C" w14:textId="77777777" w:rsidR="00DE7F3E" w:rsidRDefault="00DE7F3E"/>
    <w:p w14:paraId="34845877" w14:textId="77777777" w:rsidR="00DE7F3E" w:rsidRDefault="00DE7F3E"/>
    <w:p w14:paraId="1A586300" w14:textId="77777777" w:rsidR="00DE7F3E" w:rsidRDefault="00DE7F3E"/>
    <w:p w14:paraId="213A9FEE" w14:textId="77777777" w:rsidR="00DE7F3E" w:rsidRDefault="00DE7F3E"/>
    <w:p w14:paraId="2CDFDBFC" w14:textId="77777777" w:rsidR="00DE7F3E" w:rsidRDefault="00DE7F3E"/>
    <w:p w14:paraId="639816A5" w14:textId="77777777" w:rsidR="00DE7F3E" w:rsidRDefault="00DE7F3E"/>
    <w:p w14:paraId="74C563B9" w14:textId="77777777" w:rsidR="00DE7F3E" w:rsidRDefault="00DE7F3E"/>
    <w:p w14:paraId="4B2A5569" w14:textId="77777777" w:rsidR="00DE7F3E" w:rsidRDefault="00DE7F3E"/>
    <w:p w14:paraId="52B0641E" w14:textId="321B7736" w:rsidR="00DE7F3E" w:rsidRDefault="00DE7F3E">
      <w:pPr>
        <w:sectPr w:rsidR="00DE7F3E">
          <w:pgSz w:w="12240" w:h="15840"/>
          <w:pgMar w:top="1240" w:right="640" w:bottom="280" w:left="640" w:header="720" w:footer="720" w:gutter="0"/>
          <w:cols w:space="720"/>
          <w:noEndnote/>
        </w:sectPr>
      </w:pPr>
    </w:p>
    <w:p w14:paraId="12C0B959" w14:textId="77777777" w:rsidR="00134FD3" w:rsidRDefault="00134FD3">
      <w:pPr>
        <w:pStyle w:val="Heading2"/>
        <w:tabs>
          <w:tab w:val="left" w:pos="6903"/>
        </w:tabs>
        <w:kinsoku w:val="0"/>
        <w:overflowPunct w:val="0"/>
        <w:spacing w:line="455" w:lineRule="exact"/>
        <w:ind w:left="2856"/>
      </w:pPr>
      <w:proofErr w:type="spellStart"/>
      <w:r>
        <w:rPr>
          <w:spacing w:val="-1"/>
        </w:rPr>
        <w:lastRenderedPageBreak/>
        <w:t>InterActive</w:t>
      </w:r>
      <w:proofErr w:type="spellEnd"/>
      <w:r w:rsidRPr="44D6E230">
        <w:t xml:space="preserve"> </w:t>
      </w:r>
      <w:r>
        <w:rPr>
          <w:spacing w:val="-1"/>
        </w:rPr>
        <w:t>Notebook:</w:t>
      </w:r>
      <w:r>
        <w:rPr>
          <w:spacing w:val="-1"/>
        </w:rPr>
        <w:tab/>
      </w:r>
      <w:r>
        <w:t>INPUT</w:t>
      </w:r>
    </w:p>
    <w:p w14:paraId="3B366F9D" w14:textId="77777777" w:rsidR="00134FD3" w:rsidRDefault="00134FD3">
      <w:pPr>
        <w:pStyle w:val="BodyText"/>
        <w:kinsoku w:val="0"/>
        <w:overflowPunct w:val="0"/>
        <w:spacing w:before="278"/>
        <w:ind w:left="223" w:right="352" w:firstLine="0"/>
      </w:pPr>
      <w:proofErr w:type="spellStart"/>
      <w:r>
        <w:rPr>
          <w:spacing w:val="-1"/>
        </w:rPr>
        <w:t>InterActive</w:t>
      </w:r>
      <w:proofErr w:type="spellEnd"/>
      <w:r w:rsidRPr="44D6E230">
        <w:t xml:space="preserve"> </w:t>
      </w:r>
      <w:r>
        <w:t>notebooks</w:t>
      </w:r>
      <w:r w:rsidRPr="44D6E230">
        <w:t xml:space="preserve"> </w:t>
      </w:r>
      <w:r>
        <w:rPr>
          <w:spacing w:val="-1"/>
        </w:rPr>
        <w:t>will</w:t>
      </w:r>
      <w:r w:rsidRPr="44D6E230">
        <w:t xml:space="preserve"> </w:t>
      </w:r>
      <w:r>
        <w:t>be</w:t>
      </w:r>
      <w:r w:rsidRPr="44D6E230">
        <w:t xml:space="preserve"> </w:t>
      </w:r>
      <w:r>
        <w:t>used</w:t>
      </w:r>
      <w:r w:rsidRPr="44D6E230">
        <w:t xml:space="preserve"> </w:t>
      </w:r>
      <w:r>
        <w:rPr>
          <w:spacing w:val="-1"/>
        </w:rPr>
        <w:t>in</w:t>
      </w:r>
      <w:r w:rsidRPr="44D6E230">
        <w:t xml:space="preserve"> </w:t>
      </w:r>
      <w:r>
        <w:rPr>
          <w:spacing w:val="-1"/>
        </w:rPr>
        <w:t>this</w:t>
      </w:r>
      <w:r w:rsidRPr="44D6E230">
        <w:t xml:space="preserve"> </w:t>
      </w:r>
      <w:r>
        <w:rPr>
          <w:spacing w:val="-1"/>
        </w:rPr>
        <w:t>class</w:t>
      </w:r>
      <w:r w:rsidRPr="44D6E230">
        <w:t xml:space="preserve"> </w:t>
      </w:r>
      <w:r>
        <w:t>daily</w:t>
      </w:r>
      <w:r w:rsidRPr="44D6E230">
        <w:t xml:space="preserve"> </w:t>
      </w:r>
      <w:r>
        <w:t>to</w:t>
      </w:r>
      <w:r w:rsidRPr="44D6E230">
        <w:t xml:space="preserve"> </w:t>
      </w:r>
      <w:r>
        <w:t>help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rPr>
          <w:spacing w:val="-1"/>
        </w:rPr>
        <w:t>learn</w:t>
      </w:r>
      <w:r w:rsidRPr="44D6E230">
        <w:t xml:space="preserve"> </w:t>
      </w:r>
      <w:r>
        <w:rPr>
          <w:spacing w:val="-1"/>
        </w:rPr>
        <w:t>and</w:t>
      </w:r>
      <w:r w:rsidRPr="44D6E230">
        <w:t xml:space="preserve"> </w:t>
      </w:r>
      <w:r>
        <w:rPr>
          <w:spacing w:val="-1"/>
        </w:rPr>
        <w:t>remember</w:t>
      </w:r>
      <w:r w:rsidRPr="44D6E230">
        <w:t xml:space="preserve"> </w:t>
      </w:r>
      <w:r>
        <w:t>important</w:t>
      </w:r>
      <w:r w:rsidRPr="44D6E230">
        <w:t xml:space="preserve"> </w:t>
      </w:r>
      <w:r>
        <w:t>science</w:t>
      </w:r>
      <w:r w:rsidRPr="44D6E230">
        <w:t xml:space="preserve"> </w:t>
      </w:r>
      <w:r>
        <w:rPr>
          <w:spacing w:val="-1"/>
        </w:rPr>
        <w:t>concepts.</w:t>
      </w:r>
      <w:r w:rsidRPr="44D6E230">
        <w:t xml:space="preserve"> </w:t>
      </w:r>
      <w:r w:rsidRPr="44D6E230">
        <w:rPr>
          <w:i/>
          <w:iCs/>
          <w:spacing w:val="-1"/>
        </w:rPr>
        <w:t>Why</w:t>
      </w:r>
      <w:r w:rsidRPr="44D6E230">
        <w:rPr>
          <w:i/>
          <w:iCs/>
          <w:spacing w:val="-5"/>
        </w:rPr>
        <w:t xml:space="preserve"> </w:t>
      </w:r>
      <w:r w:rsidRPr="44D6E230">
        <w:rPr>
          <w:i/>
          <w:iCs/>
        </w:rPr>
        <w:t>do</w:t>
      </w:r>
      <w:r w:rsidRPr="44D6E230">
        <w:rPr>
          <w:i/>
          <w:iCs/>
          <w:spacing w:val="-4"/>
        </w:rPr>
        <w:t xml:space="preserve"> </w:t>
      </w:r>
      <w:r w:rsidRPr="44D6E230">
        <w:rPr>
          <w:i/>
          <w:iCs/>
        </w:rPr>
        <w:t>they</w:t>
      </w:r>
      <w:r w:rsidRPr="44D6E230">
        <w:rPr>
          <w:i/>
          <w:iCs/>
          <w:spacing w:val="-7"/>
        </w:rPr>
        <w:t xml:space="preserve"> </w:t>
      </w:r>
      <w:r w:rsidRPr="44D6E230">
        <w:rPr>
          <w:i/>
          <w:iCs/>
          <w:spacing w:val="-1"/>
        </w:rPr>
        <w:t>work?</w:t>
      </w:r>
      <w:r w:rsidRPr="44D6E230">
        <w:rPr>
          <w:i/>
          <w:iCs/>
          <w:spacing w:val="55"/>
        </w:rPr>
        <w:t xml:space="preserve"> </w:t>
      </w:r>
      <w:r>
        <w:t>This</w:t>
      </w:r>
      <w:r w:rsidRPr="44D6E230">
        <w:t xml:space="preserve"> </w:t>
      </w:r>
      <w:r>
        <w:t>notebook</w:t>
      </w:r>
      <w:r w:rsidRPr="44D6E230">
        <w:t xml:space="preserve"> </w:t>
      </w:r>
      <w:r>
        <w:rPr>
          <w:spacing w:val="-1"/>
        </w:rPr>
        <w:t>style</w:t>
      </w:r>
      <w:r w:rsidRPr="44D6E230">
        <w:t xml:space="preserve"> </w:t>
      </w:r>
      <w:r>
        <w:t>uses</w:t>
      </w:r>
      <w:r w:rsidRPr="44D6E230">
        <w:t xml:space="preserve"> </w:t>
      </w:r>
      <w:r>
        <w:rPr>
          <w:spacing w:val="-1"/>
        </w:rPr>
        <w:t>both</w:t>
      </w:r>
      <w:r w:rsidRPr="44D6E230">
        <w:t xml:space="preserve"> </w:t>
      </w:r>
      <w:r>
        <w:rPr>
          <w:spacing w:val="-1"/>
        </w:rPr>
        <w:t>the</w:t>
      </w:r>
      <w:r w:rsidRPr="44D6E230">
        <w:t xml:space="preserve"> </w:t>
      </w:r>
      <w:r>
        <w:rPr>
          <w:spacing w:val="-1"/>
        </w:rPr>
        <w:t>right</w:t>
      </w:r>
      <w:r w:rsidRPr="44D6E230">
        <w:t xml:space="preserve"> </w:t>
      </w:r>
      <w:r>
        <w:rPr>
          <w:spacing w:val="-1"/>
        </w:rPr>
        <w:t>and</w:t>
      </w:r>
      <w:r w:rsidRPr="44D6E230">
        <w:t xml:space="preserve"> </w:t>
      </w:r>
      <w:r>
        <w:rPr>
          <w:spacing w:val="-1"/>
        </w:rPr>
        <w:t>left</w:t>
      </w:r>
      <w:r w:rsidRPr="44D6E230">
        <w:t xml:space="preserve"> </w:t>
      </w:r>
      <w:r>
        <w:t>hemispheres</w:t>
      </w:r>
      <w:r w:rsidRPr="44D6E230">
        <w:t xml:space="preserve"> </w:t>
      </w:r>
      <w:r>
        <w:rPr>
          <w:spacing w:val="-1"/>
        </w:rPr>
        <w:t>of</w:t>
      </w:r>
      <w:r w:rsidRPr="44D6E230">
        <w:t xml:space="preserve"> </w:t>
      </w:r>
      <w:r>
        <w:t>the</w:t>
      </w:r>
      <w:r w:rsidRPr="44D6E230">
        <w:t xml:space="preserve"> </w:t>
      </w:r>
      <w:r>
        <w:rPr>
          <w:spacing w:val="-1"/>
        </w:rPr>
        <w:t>brain</w:t>
      </w:r>
      <w:r w:rsidRPr="44D6E230">
        <w:t xml:space="preserve"> </w:t>
      </w:r>
      <w:r>
        <w:t>to</w:t>
      </w:r>
      <w:r w:rsidRPr="44D6E230">
        <w:t xml:space="preserve"> </w:t>
      </w:r>
      <w:r>
        <w:t>help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rPr>
          <w:spacing w:val="-1"/>
        </w:rPr>
        <w:t>sort,</w:t>
      </w:r>
      <w:r w:rsidRPr="44D6E230">
        <w:t xml:space="preserve"> </w:t>
      </w:r>
      <w:r>
        <w:rPr>
          <w:spacing w:val="-1"/>
        </w:rPr>
        <w:t>categorize,</w:t>
      </w:r>
      <w:r w:rsidRPr="44D6E230">
        <w:t xml:space="preserve"> </w:t>
      </w:r>
      <w:r>
        <w:t>remember</w:t>
      </w:r>
      <w:r w:rsidRPr="44D6E230">
        <w:t xml:space="preserve"> </w:t>
      </w:r>
      <w:r>
        <w:rPr>
          <w:spacing w:val="-2"/>
        </w:rPr>
        <w:t>and</w:t>
      </w:r>
      <w:r w:rsidRPr="44D6E230">
        <w:t xml:space="preserve"> </w:t>
      </w:r>
      <w:r>
        <w:rPr>
          <w:spacing w:val="-1"/>
        </w:rPr>
        <w:t>creatively</w:t>
      </w:r>
      <w:r w:rsidRPr="44D6E230">
        <w:t xml:space="preserve"> </w:t>
      </w:r>
      <w:r>
        <w:t>interact</w:t>
      </w:r>
      <w:r w:rsidRPr="44D6E230">
        <w:t xml:space="preserve"> </w:t>
      </w:r>
      <w:r>
        <w:rPr>
          <w:spacing w:val="-1"/>
        </w:rPr>
        <w:t>with</w:t>
      </w:r>
      <w:r w:rsidRPr="44D6E230">
        <w:t xml:space="preserve"> </w:t>
      </w:r>
      <w:r>
        <w:rPr>
          <w:spacing w:val="-1"/>
        </w:rPr>
        <w:t>the</w:t>
      </w:r>
      <w:r w:rsidRPr="44D6E230">
        <w:t xml:space="preserve"> </w:t>
      </w:r>
      <w:r>
        <w:t>new</w:t>
      </w:r>
      <w:r w:rsidRPr="44D6E230">
        <w:t xml:space="preserve"> </w:t>
      </w:r>
      <w:r>
        <w:rPr>
          <w:spacing w:val="-1"/>
        </w:rPr>
        <w:t>knowledge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t>are</w:t>
      </w:r>
      <w:r w:rsidRPr="44D6E230">
        <w:t xml:space="preserve"> </w:t>
      </w:r>
      <w:r>
        <w:rPr>
          <w:spacing w:val="-1"/>
        </w:rPr>
        <w:t>gaining.</w:t>
      </w:r>
      <w:r w:rsidRPr="44D6E230">
        <w:t xml:space="preserve"> </w:t>
      </w:r>
      <w:r>
        <w:rPr>
          <w:spacing w:val="1"/>
        </w:rPr>
        <w:t>The</w:t>
      </w:r>
      <w:r w:rsidRPr="44D6E230">
        <w:t xml:space="preserve"> </w:t>
      </w:r>
      <w:r>
        <w:rPr>
          <w:spacing w:val="-1"/>
        </w:rPr>
        <w:t>more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rPr>
          <w:spacing w:val="-1"/>
        </w:rPr>
        <w:t>process</w:t>
      </w:r>
      <w:r w:rsidRPr="44D6E230">
        <w:t xml:space="preserve"> </w:t>
      </w:r>
      <w:r>
        <w:rPr>
          <w:spacing w:val="-1"/>
        </w:rPr>
        <w:t>information</w:t>
      </w:r>
      <w:r w:rsidRPr="44D6E230">
        <w:t xml:space="preserve"> </w:t>
      </w:r>
      <w:r>
        <w:t>the</w:t>
      </w:r>
      <w:r w:rsidRPr="44D6E230">
        <w:t xml:space="preserve"> </w:t>
      </w:r>
      <w:r>
        <w:t>more</w:t>
      </w:r>
      <w:r w:rsidRPr="44D6E230">
        <w:t xml:space="preserve"> </w:t>
      </w:r>
      <w:r>
        <w:rPr>
          <w:spacing w:val="-1"/>
        </w:rPr>
        <w:t>you</w:t>
      </w:r>
      <w:r w:rsidRPr="44D6E230">
        <w:t xml:space="preserve"> </w:t>
      </w:r>
      <w:r>
        <w:rPr>
          <w:spacing w:val="-1"/>
        </w:rPr>
        <w:t>begin</w:t>
      </w:r>
      <w:r w:rsidRPr="44D6E230">
        <w:t xml:space="preserve"> </w:t>
      </w:r>
      <w:r>
        <w:t>to</w:t>
      </w:r>
      <w:r w:rsidRPr="44D6E230">
        <w:t xml:space="preserve"> </w:t>
      </w:r>
      <w:r>
        <w:rPr>
          <w:spacing w:val="-1"/>
        </w:rPr>
        <w:t>understand</w:t>
      </w:r>
      <w:r w:rsidRPr="44D6E230">
        <w:t xml:space="preserve"> </w:t>
      </w:r>
      <w:r>
        <w:rPr>
          <w:spacing w:val="-1"/>
        </w:rPr>
        <w:t>it.</w:t>
      </w:r>
      <w:r w:rsidRPr="44D6E230">
        <w:t xml:space="preserve"> </w:t>
      </w:r>
      <w:r>
        <w:t>This</w:t>
      </w:r>
      <w:r w:rsidRPr="44D6E230">
        <w:t xml:space="preserve"> </w:t>
      </w:r>
      <w:r>
        <w:rPr>
          <w:spacing w:val="-1"/>
        </w:rPr>
        <w:t>leads</w:t>
      </w:r>
      <w:r w:rsidRPr="44D6E230">
        <w:t xml:space="preserve"> </w:t>
      </w:r>
      <w:r>
        <w:t>to</w:t>
      </w:r>
      <w:r w:rsidRPr="44D6E230">
        <w:t xml:space="preserve"> </w:t>
      </w:r>
      <w:r>
        <w:rPr>
          <w:spacing w:val="-1"/>
        </w:rPr>
        <w:t>longer</w:t>
      </w:r>
      <w:r w:rsidRPr="44D6E230">
        <w:t xml:space="preserve"> </w:t>
      </w:r>
      <w:r>
        <w:rPr>
          <w:spacing w:val="-1"/>
        </w:rPr>
        <w:t>retention.</w:t>
      </w:r>
    </w:p>
    <w:p w14:paraId="74116F7C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64FE88FC" w14:textId="77777777" w:rsidR="00134FD3" w:rsidRDefault="00134FD3">
      <w:pPr>
        <w:pStyle w:val="BodyText"/>
        <w:kinsoku w:val="0"/>
        <w:overflowPunct w:val="0"/>
        <w:ind w:left="223" w:right="352" w:firstLine="0"/>
      </w:pPr>
      <w:r>
        <w:rPr>
          <w:b/>
          <w:bCs/>
        </w:rPr>
        <w:t>What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goes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input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pages?</w:t>
      </w:r>
      <w:r>
        <w:rPr>
          <w:b/>
          <w:bCs/>
          <w:spacing w:val="56"/>
        </w:rPr>
        <w:t xml:space="preserve"> </w:t>
      </w:r>
      <w:r>
        <w:rPr>
          <w:b/>
          <w:bCs/>
          <w:spacing w:val="-1"/>
        </w:rPr>
        <w:t>ANYTHING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THAT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LEARN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GOES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INPUT</w:t>
      </w:r>
      <w:r>
        <w:rPr>
          <w:b/>
          <w:bCs/>
          <w:spacing w:val="40"/>
          <w:w w:val="99"/>
        </w:rPr>
        <w:t xml:space="preserve"> </w:t>
      </w:r>
      <w:r>
        <w:rPr>
          <w:b/>
          <w:bCs/>
        </w:rPr>
        <w:t>PAGES!</w:t>
      </w:r>
      <w:r>
        <w:rPr>
          <w:b/>
          <w:bCs/>
          <w:spacing w:val="-9"/>
        </w:rPr>
        <w:t xml:space="preserve"> </w:t>
      </w:r>
      <w:r>
        <w:t>Input</w:t>
      </w:r>
      <w:r w:rsidRPr="571B53CF">
        <w:t xml:space="preserve"> </w:t>
      </w:r>
      <w:r>
        <w:rPr>
          <w:spacing w:val="-1"/>
        </w:rPr>
        <w:t>is</w:t>
      </w:r>
      <w:r w:rsidRPr="571B53CF">
        <w:t xml:space="preserve"> </w:t>
      </w:r>
      <w:r>
        <w:t>all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t>that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are</w:t>
      </w:r>
      <w:r w:rsidRPr="571B53CF">
        <w:t xml:space="preserve"> </w:t>
      </w:r>
      <w:r>
        <w:rPr>
          <w:spacing w:val="-1"/>
        </w:rPr>
        <w:t>supposed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learn.</w:t>
      </w:r>
      <w:r w:rsidRPr="571B53CF">
        <w:t xml:space="preserve"> </w:t>
      </w:r>
      <w:r>
        <w:t>Some</w:t>
      </w:r>
      <w:r w:rsidRPr="571B53CF">
        <w:t xml:space="preserve"> </w:t>
      </w:r>
      <w:r>
        <w:t>examples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input</w:t>
      </w:r>
      <w:r w:rsidRPr="571B53CF">
        <w:t xml:space="preserve"> </w:t>
      </w:r>
      <w:r>
        <w:t>are:</w:t>
      </w:r>
      <w:r w:rsidRPr="571B53CF">
        <w:t xml:space="preserve"> </w:t>
      </w:r>
      <w:r>
        <w:rPr>
          <w:spacing w:val="-1"/>
        </w:rPr>
        <w:t>thrilling</w:t>
      </w:r>
      <w:r w:rsidRPr="571B53CF">
        <w:t xml:space="preserve"> </w:t>
      </w:r>
      <w:r>
        <w:t>notes:</w:t>
      </w:r>
      <w:r w:rsidRPr="571B53CF">
        <w:t xml:space="preserve"> </w:t>
      </w:r>
      <w:r>
        <w:rPr>
          <w:spacing w:val="-1"/>
        </w:rPr>
        <w:t>lecture,</w:t>
      </w:r>
      <w:r w:rsidRPr="571B53CF">
        <w:t xml:space="preserve"> </w:t>
      </w:r>
      <w:r>
        <w:t>guest</w:t>
      </w:r>
      <w:r w:rsidRPr="571B53CF">
        <w:t xml:space="preserve"> </w:t>
      </w:r>
      <w:r>
        <w:t>speaker,</w:t>
      </w:r>
      <w:r w:rsidRPr="571B53CF">
        <w:t xml:space="preserve"> </w:t>
      </w:r>
      <w:r>
        <w:rPr>
          <w:spacing w:val="-1"/>
        </w:rPr>
        <w:t>text</w:t>
      </w:r>
      <w:r w:rsidRPr="571B53CF">
        <w:t xml:space="preserve"> </w:t>
      </w:r>
      <w:r>
        <w:t>or</w:t>
      </w:r>
      <w:r w:rsidRPr="571B53CF">
        <w:t xml:space="preserve"> </w:t>
      </w:r>
      <w:r>
        <w:t>other</w:t>
      </w:r>
      <w:r w:rsidRPr="571B53CF">
        <w:t xml:space="preserve"> </w:t>
      </w:r>
      <w:r>
        <w:rPr>
          <w:spacing w:val="-1"/>
        </w:rPr>
        <w:t>source;</w:t>
      </w:r>
      <w:r w:rsidRPr="571B53CF">
        <w:t xml:space="preserve"> </w:t>
      </w:r>
      <w:r>
        <w:rPr>
          <w:spacing w:val="-1"/>
        </w:rPr>
        <w:t>vocabulary</w:t>
      </w:r>
      <w:r w:rsidRPr="571B53CF">
        <w:t xml:space="preserve"> </w:t>
      </w:r>
      <w:r>
        <w:rPr>
          <w:spacing w:val="-1"/>
        </w:rPr>
        <w:t>words;</w:t>
      </w:r>
      <w:r w:rsidRPr="571B53CF">
        <w:t xml:space="preserve"> </w:t>
      </w:r>
      <w:r>
        <w:t>video</w:t>
      </w:r>
      <w:r w:rsidRPr="571B53CF">
        <w:t xml:space="preserve"> </w:t>
      </w:r>
      <w:r>
        <w:t>notes;</w:t>
      </w:r>
      <w:r w:rsidRPr="571B53CF">
        <w:t xml:space="preserve"> </w:t>
      </w:r>
      <w:r>
        <w:t>teacher</w:t>
      </w:r>
      <w:r w:rsidRPr="571B53CF">
        <w:t xml:space="preserve"> </w:t>
      </w:r>
      <w:r>
        <w:t>question;</w:t>
      </w:r>
      <w:r w:rsidRPr="571B53CF">
        <w:t xml:space="preserve"> </w:t>
      </w:r>
      <w:r>
        <w:rPr>
          <w:spacing w:val="-1"/>
        </w:rPr>
        <w:t>readings;</w:t>
      </w:r>
      <w:r w:rsidRPr="571B53CF">
        <w:t xml:space="preserve"> </w:t>
      </w:r>
      <w:r>
        <w:rPr>
          <w:spacing w:val="-1"/>
        </w:rPr>
        <w:t>questions</w:t>
      </w:r>
      <w:r w:rsidRPr="571B53CF">
        <w:t xml:space="preserve"> </w:t>
      </w:r>
      <w:r>
        <w:t>and</w:t>
      </w:r>
      <w:r w:rsidRPr="571B53CF">
        <w:t xml:space="preserve"> </w:t>
      </w:r>
      <w:r>
        <w:rPr>
          <w:spacing w:val="-1"/>
        </w:rPr>
        <w:t>answers;</w:t>
      </w:r>
      <w:r w:rsidRPr="571B53CF">
        <w:t xml:space="preserve"> </w:t>
      </w:r>
      <w:r>
        <w:rPr>
          <w:spacing w:val="-1"/>
        </w:rPr>
        <w:t>sample</w:t>
      </w:r>
      <w:r w:rsidRPr="571B53CF">
        <w:t xml:space="preserve"> </w:t>
      </w:r>
      <w:r>
        <w:rPr>
          <w:spacing w:val="-1"/>
        </w:rPr>
        <w:t>problems;</w:t>
      </w:r>
      <w:r w:rsidRPr="571B53CF">
        <w:t xml:space="preserve"> </w:t>
      </w:r>
      <w:r>
        <w:rPr>
          <w:spacing w:val="-1"/>
        </w:rPr>
        <w:t>scientific</w:t>
      </w:r>
      <w:r w:rsidRPr="571B53CF">
        <w:t xml:space="preserve"> </w:t>
      </w:r>
      <w:r>
        <w:rPr>
          <w:spacing w:val="-1"/>
        </w:rPr>
        <w:t>articles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lab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t>and</w:t>
      </w:r>
      <w:r w:rsidRPr="571B53CF">
        <w:t xml:space="preserve"> </w:t>
      </w:r>
      <w:r>
        <w:t>procedures.</w:t>
      </w:r>
    </w:p>
    <w:p w14:paraId="76E54901" w14:textId="77777777" w:rsidR="00134FD3" w:rsidRDefault="00134FD3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7F48474B" w14:textId="77777777" w:rsidR="00134FD3" w:rsidRDefault="00134FD3">
      <w:pPr>
        <w:pStyle w:val="BodyText"/>
        <w:kinsoku w:val="0"/>
        <w:overflowPunct w:val="0"/>
        <w:ind w:left="223" w:firstLine="0"/>
      </w:pPr>
      <w:r w:rsidRPr="571B53CF">
        <w:rPr>
          <w:i/>
          <w:iCs/>
        </w:rPr>
        <w:t>Always</w:t>
      </w:r>
      <w:r w:rsidRPr="571B53CF">
        <w:rPr>
          <w:i/>
          <w:iCs/>
          <w:spacing w:val="-6"/>
        </w:rPr>
        <w:t xml:space="preserve"> </w:t>
      </w:r>
      <w:r w:rsidRPr="571B53CF">
        <w:rPr>
          <w:i/>
          <w:iCs/>
          <w:spacing w:val="-1"/>
        </w:rPr>
        <w:t>start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the</w:t>
      </w:r>
      <w:r w:rsidRPr="571B53CF">
        <w:rPr>
          <w:i/>
          <w:iCs/>
          <w:spacing w:val="-6"/>
        </w:rPr>
        <w:t xml:space="preserve"> </w:t>
      </w:r>
      <w:r w:rsidRPr="571B53CF">
        <w:rPr>
          <w:i/>
          <w:iCs/>
        </w:rPr>
        <w:t>page</w:t>
      </w:r>
      <w:r w:rsidRPr="571B53CF">
        <w:rPr>
          <w:i/>
          <w:iCs/>
          <w:spacing w:val="-6"/>
        </w:rPr>
        <w:t xml:space="preserve"> </w:t>
      </w:r>
      <w:r w:rsidRPr="571B53CF">
        <w:rPr>
          <w:i/>
          <w:iCs/>
        </w:rPr>
        <w:t>by</w:t>
      </w:r>
      <w:r w:rsidRPr="571B53CF">
        <w:rPr>
          <w:i/>
          <w:iCs/>
          <w:spacing w:val="-5"/>
        </w:rPr>
        <w:t xml:space="preserve"> </w:t>
      </w:r>
      <w:r w:rsidRPr="571B53CF">
        <w:rPr>
          <w:i/>
          <w:iCs/>
          <w:spacing w:val="-1"/>
        </w:rPr>
        <w:t>recording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the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date</w:t>
      </w:r>
      <w:r w:rsidRPr="571B53CF">
        <w:rPr>
          <w:i/>
          <w:iCs/>
          <w:spacing w:val="-6"/>
        </w:rPr>
        <w:t xml:space="preserve"> </w:t>
      </w:r>
      <w:r w:rsidRPr="571B53CF">
        <w:rPr>
          <w:i/>
          <w:iCs/>
          <w:spacing w:val="-1"/>
        </w:rPr>
        <w:t>and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subject</w:t>
      </w:r>
      <w:r w:rsidRPr="571B53CF">
        <w:rPr>
          <w:i/>
          <w:iCs/>
          <w:spacing w:val="-7"/>
        </w:rPr>
        <w:t xml:space="preserve"> </w:t>
      </w:r>
      <w:r w:rsidRPr="571B53CF">
        <w:rPr>
          <w:i/>
          <w:iCs/>
          <w:spacing w:val="-1"/>
        </w:rPr>
        <w:t>title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at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the</w:t>
      </w:r>
      <w:r w:rsidRPr="571B53CF">
        <w:rPr>
          <w:i/>
          <w:iCs/>
          <w:spacing w:val="-5"/>
        </w:rPr>
        <w:t xml:space="preserve"> </w:t>
      </w:r>
      <w:r w:rsidRPr="571B53CF">
        <w:rPr>
          <w:i/>
          <w:iCs/>
        </w:rPr>
        <w:t>top.</w:t>
      </w:r>
    </w:p>
    <w:p w14:paraId="69D7B89D" w14:textId="77777777" w:rsidR="00134FD3" w:rsidRDefault="00134FD3">
      <w:pPr>
        <w:pStyle w:val="BodyText"/>
        <w:kinsoku w:val="0"/>
        <w:overflowPunct w:val="0"/>
        <w:spacing w:before="1"/>
        <w:ind w:left="0" w:firstLine="0"/>
        <w:rPr>
          <w:i/>
          <w:iCs/>
        </w:rPr>
      </w:pPr>
    </w:p>
    <w:p w14:paraId="26866B7A" w14:textId="77777777" w:rsidR="00134FD3" w:rsidRDefault="00134FD3">
      <w:pPr>
        <w:pStyle w:val="BodyText"/>
        <w:numPr>
          <w:ilvl w:val="0"/>
          <w:numId w:val="2"/>
        </w:numPr>
        <w:tabs>
          <w:tab w:val="left" w:pos="512"/>
        </w:tabs>
        <w:kinsoku w:val="0"/>
        <w:overflowPunct w:val="0"/>
        <w:spacing w:line="293" w:lineRule="exact"/>
      </w:pPr>
      <w:r>
        <w:t>Input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t>are</w:t>
      </w:r>
      <w:r w:rsidRPr="571B53CF">
        <w:t xml:space="preserve"> </w:t>
      </w:r>
      <w:r>
        <w:t>for</w:t>
      </w:r>
      <w:r w:rsidRPr="571B53CF">
        <w:t xml:space="preserve"> </w:t>
      </w:r>
      <w:r>
        <w:rPr>
          <w:b/>
          <w:bCs/>
        </w:rPr>
        <w:t>writing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down</w:t>
      </w:r>
      <w:r>
        <w:rPr>
          <w:b/>
          <w:bCs/>
          <w:spacing w:val="-6"/>
        </w:rPr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are</w:t>
      </w:r>
      <w:r w:rsidRPr="571B53CF">
        <w:t xml:space="preserve"> </w:t>
      </w:r>
      <w:r>
        <w:rPr>
          <w:b/>
          <w:bCs/>
          <w:spacing w:val="-1"/>
        </w:rPr>
        <w:t>given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class</w:t>
      </w:r>
      <w:r w:rsidRPr="571B53CF">
        <w:t>.</w:t>
      </w:r>
    </w:p>
    <w:p w14:paraId="7C0C743C" w14:textId="77777777" w:rsidR="00134FD3" w:rsidRDefault="00134FD3">
      <w:pPr>
        <w:pStyle w:val="BodyText"/>
        <w:numPr>
          <w:ilvl w:val="0"/>
          <w:numId w:val="2"/>
        </w:numPr>
        <w:tabs>
          <w:tab w:val="left" w:pos="512"/>
        </w:tabs>
        <w:kinsoku w:val="0"/>
        <w:overflowPunct w:val="0"/>
        <w:ind w:right="909"/>
      </w:pPr>
      <w:r>
        <w:t>Take</w:t>
      </w:r>
      <w:r w:rsidRPr="571B53CF">
        <w:t xml:space="preserve"> </w:t>
      </w:r>
      <w:r>
        <w:t>notes</w:t>
      </w:r>
      <w:r w:rsidRPr="571B53CF">
        <w:t xml:space="preserve"> </w:t>
      </w:r>
      <w:r>
        <w:rPr>
          <w:spacing w:val="-2"/>
        </w:rPr>
        <w:t>in</w:t>
      </w:r>
      <w:r w:rsidRPr="571B53CF">
        <w:t xml:space="preserve"> </w:t>
      </w:r>
      <w:r>
        <w:rPr>
          <w:spacing w:val="-1"/>
        </w:rPr>
        <w:t>any</w:t>
      </w:r>
      <w:r w:rsidRPr="571B53CF">
        <w:t xml:space="preserve"> </w:t>
      </w:r>
      <w:r>
        <w:rPr>
          <w:spacing w:val="-1"/>
        </w:rPr>
        <w:t>manner/style</w:t>
      </w:r>
      <w:r w:rsidRPr="571B53CF">
        <w:t xml:space="preserve"> </w:t>
      </w:r>
      <w:r>
        <w:t>that</w:t>
      </w:r>
      <w:r w:rsidRPr="571B53CF">
        <w:t xml:space="preserve"> </w:t>
      </w:r>
      <w:r>
        <w:t>fits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learning.</w:t>
      </w:r>
      <w:r w:rsidRPr="571B53CF">
        <w:t xml:space="preserve"> </w:t>
      </w:r>
      <w:r>
        <w:t>A</w:t>
      </w:r>
      <w:r w:rsidRPr="571B53CF">
        <w:t xml:space="preserve"> </w:t>
      </w:r>
      <w:r>
        <w:t>sample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Cornell-Style</w:t>
      </w:r>
      <w:r w:rsidRPr="571B53CF">
        <w:t xml:space="preserve"> </w:t>
      </w:r>
      <w:r>
        <w:rPr>
          <w:spacing w:val="-1"/>
        </w:rPr>
        <w:t>is</w:t>
      </w:r>
      <w:r w:rsidRPr="571B53CF">
        <w:t xml:space="preserve"> </w:t>
      </w:r>
      <w:r>
        <w:rPr>
          <w:spacing w:val="-1"/>
        </w:rPr>
        <w:t>below.</w:t>
      </w:r>
      <w:r w:rsidRPr="571B53CF">
        <w:t xml:space="preserve"> </w:t>
      </w:r>
      <w:r>
        <w:t>NOTE: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do</w:t>
      </w:r>
      <w:r w:rsidRPr="571B53CF">
        <w:t xml:space="preserve"> </w:t>
      </w:r>
      <w:r>
        <w:rPr>
          <w:spacing w:val="-1"/>
        </w:rPr>
        <w:t>NOT</w:t>
      </w:r>
      <w:r w:rsidRPr="571B53CF">
        <w:t xml:space="preserve"> </w:t>
      </w:r>
      <w:r>
        <w:rPr>
          <w:spacing w:val="-1"/>
        </w:rPr>
        <w:t>have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take</w:t>
      </w:r>
      <w:r w:rsidRPr="571B53CF">
        <w:t xml:space="preserve"> </w:t>
      </w:r>
      <w:r>
        <w:t>notes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Cornell-style.</w:t>
      </w:r>
      <w:r w:rsidRPr="571B53CF">
        <w:t xml:space="preserve"> </w:t>
      </w:r>
      <w:r>
        <w:t>It</w:t>
      </w:r>
      <w:r w:rsidRPr="571B53CF">
        <w:t xml:space="preserve"> </w:t>
      </w:r>
      <w:r>
        <w:rPr>
          <w:spacing w:val="-1"/>
        </w:rPr>
        <w:t>is</w:t>
      </w:r>
      <w:r w:rsidRPr="571B53CF">
        <w:t xml:space="preserve"> </w:t>
      </w:r>
      <w:r>
        <w:t>simply</w:t>
      </w:r>
      <w:r w:rsidRPr="571B53CF">
        <w:t xml:space="preserve"> </w:t>
      </w:r>
      <w:r>
        <w:t>one</w:t>
      </w:r>
      <w:r w:rsidRPr="571B53CF">
        <w:t xml:space="preserve"> </w:t>
      </w:r>
      <w:r>
        <w:t>option.</w:t>
      </w:r>
    </w:p>
    <w:p w14:paraId="56585C88" w14:textId="77777777" w:rsidR="00134FD3" w:rsidRDefault="00134FD3">
      <w:pPr>
        <w:pStyle w:val="BodyText"/>
        <w:numPr>
          <w:ilvl w:val="0"/>
          <w:numId w:val="2"/>
        </w:numPr>
        <w:tabs>
          <w:tab w:val="left" w:pos="512"/>
        </w:tabs>
        <w:kinsoku w:val="0"/>
        <w:overflowPunct w:val="0"/>
        <w:spacing w:line="293" w:lineRule="exact"/>
        <w:ind w:left="512"/>
      </w:pPr>
      <w:r>
        <w:rPr>
          <w:spacing w:val="-1"/>
        </w:rPr>
        <w:t>Summarize</w:t>
      </w:r>
      <w:r w:rsidRPr="571B53CF">
        <w:t xml:space="preserve"> </w:t>
      </w:r>
      <w:r>
        <w:t>at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end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lectures.</w:t>
      </w:r>
      <w:r w:rsidRPr="571B53CF">
        <w:t xml:space="preserve"> </w:t>
      </w:r>
      <w:r>
        <w:rPr>
          <w:spacing w:val="-1"/>
        </w:rPr>
        <w:t>Do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summary</w:t>
      </w:r>
      <w:r w:rsidRPr="571B53CF">
        <w:t xml:space="preserve"> </w:t>
      </w:r>
      <w:r>
        <w:t>ASAP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2"/>
        </w:rPr>
        <w:t xml:space="preserve">own </w:t>
      </w:r>
      <w:r>
        <w:rPr>
          <w:spacing w:val="-1"/>
        </w:rPr>
        <w:t>words.</w:t>
      </w:r>
    </w:p>
    <w:p w14:paraId="377F0FEB" w14:textId="77777777" w:rsidR="00134FD3" w:rsidRDefault="00134FD3">
      <w:pPr>
        <w:pStyle w:val="BodyText"/>
        <w:numPr>
          <w:ilvl w:val="0"/>
          <w:numId w:val="2"/>
        </w:numPr>
        <w:tabs>
          <w:tab w:val="left" w:pos="512"/>
        </w:tabs>
        <w:kinsoku w:val="0"/>
        <w:overflowPunct w:val="0"/>
        <w:spacing w:before="21" w:line="274" w:lineRule="exact"/>
        <w:ind w:left="512" w:right="1439"/>
      </w:pPr>
      <w:r>
        <w:t>Write</w:t>
      </w:r>
      <w:r w:rsidRPr="571B53CF">
        <w:t xml:space="preserve"> </w:t>
      </w:r>
      <w:r>
        <w:rPr>
          <w:spacing w:val="-1"/>
        </w:rPr>
        <w:t>legibly</w:t>
      </w:r>
      <w:r w:rsidRPr="571B53CF">
        <w:t xml:space="preserve"> </w:t>
      </w:r>
      <w:r>
        <w:t>IN</w:t>
      </w:r>
      <w:r w:rsidRPr="571B53CF">
        <w:t xml:space="preserve"> </w:t>
      </w:r>
      <w:r>
        <w:t>BLUE</w:t>
      </w:r>
      <w:r w:rsidRPr="571B53CF">
        <w:t xml:space="preserve"> </w:t>
      </w:r>
      <w:r>
        <w:t>OR</w:t>
      </w:r>
      <w:r w:rsidRPr="571B53CF">
        <w:t xml:space="preserve"> </w:t>
      </w:r>
      <w:r>
        <w:t>BLACK</w:t>
      </w:r>
      <w:r w:rsidRPr="571B53CF">
        <w:t xml:space="preserve"> </w:t>
      </w:r>
      <w:r>
        <w:t>INK.</w:t>
      </w:r>
      <w:r w:rsidRPr="571B53CF">
        <w:t xml:space="preserve"> </w:t>
      </w:r>
      <w:r>
        <w:rPr>
          <w:spacing w:val="-2"/>
        </w:rPr>
        <w:t>Use</w:t>
      </w:r>
      <w:r w:rsidRPr="571B53CF">
        <w:t xml:space="preserve"> </w:t>
      </w:r>
      <w:r>
        <w:rPr>
          <w:spacing w:val="-1"/>
        </w:rPr>
        <w:t>highlighting</w:t>
      </w:r>
      <w:r w:rsidRPr="571B53CF">
        <w:t xml:space="preserve"> </w:t>
      </w:r>
      <w:r>
        <w:t>and</w:t>
      </w:r>
      <w:r w:rsidRPr="571B53CF">
        <w:t xml:space="preserve"> </w:t>
      </w:r>
      <w:r>
        <w:t>color</w:t>
      </w:r>
      <w:r w:rsidRPr="571B53CF">
        <w:t xml:space="preserve"> </w:t>
      </w:r>
      <w:r>
        <w:rPr>
          <w:spacing w:val="-1"/>
        </w:rPr>
        <w:t>to</w:t>
      </w:r>
      <w:r w:rsidRPr="571B53CF">
        <w:t xml:space="preserve"> </w:t>
      </w:r>
      <w:r>
        <w:t>make</w:t>
      </w:r>
      <w:r w:rsidRPr="571B53CF">
        <w:t xml:space="preserve"> </w:t>
      </w:r>
      <w:r>
        <w:t>important</w:t>
      </w:r>
      <w:r w:rsidRPr="571B53CF">
        <w:t xml:space="preserve"> </w:t>
      </w:r>
      <w:r>
        <w:t>information</w:t>
      </w:r>
      <w:r w:rsidRPr="571B53CF">
        <w:t xml:space="preserve"> </w:t>
      </w:r>
      <w:r>
        <w:rPr>
          <w:spacing w:val="-1"/>
        </w:rPr>
        <w:t>stand</w:t>
      </w:r>
      <w:r w:rsidRPr="571B53CF">
        <w:t xml:space="preserve"> </w:t>
      </w:r>
      <w:r>
        <w:rPr>
          <w:spacing w:val="-1"/>
        </w:rPr>
        <w:t>out.</w:t>
      </w:r>
    </w:p>
    <w:p w14:paraId="7F0DF17C" w14:textId="77777777" w:rsidR="00134FD3" w:rsidRDefault="00134FD3">
      <w:pPr>
        <w:pStyle w:val="BodyText"/>
        <w:numPr>
          <w:ilvl w:val="0"/>
          <w:numId w:val="2"/>
        </w:numPr>
        <w:tabs>
          <w:tab w:val="left" w:pos="512"/>
        </w:tabs>
        <w:kinsoku w:val="0"/>
        <w:overflowPunct w:val="0"/>
        <w:spacing w:line="291" w:lineRule="exact"/>
        <w:ind w:left="512"/>
      </w:pPr>
      <w:r>
        <w:t>Any</w:t>
      </w:r>
      <w:r w:rsidRPr="571B53CF">
        <w:t xml:space="preserve"> </w:t>
      </w:r>
      <w:r>
        <w:t>other</w:t>
      </w:r>
      <w:r w:rsidRPr="571B53CF">
        <w:t xml:space="preserve"> </w:t>
      </w:r>
      <w:r>
        <w:rPr>
          <w:spacing w:val="-1"/>
        </w:rPr>
        <w:t>type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b/>
          <w:bCs/>
          <w:spacing w:val="-1"/>
        </w:rPr>
        <w:t>INPUT</w:t>
      </w:r>
      <w:r>
        <w:rPr>
          <w:b/>
          <w:bCs/>
          <w:spacing w:val="-4"/>
        </w:rPr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get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class.</w:t>
      </w:r>
    </w:p>
    <w:p w14:paraId="545A064B" w14:textId="77777777" w:rsidR="00134FD3" w:rsidRDefault="00134FD3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14:paraId="26ECA624" w14:textId="77777777" w:rsidR="00134FD3" w:rsidRDefault="00134FD3">
      <w:pPr>
        <w:pStyle w:val="Heading3"/>
        <w:kinsoku w:val="0"/>
        <w:overflowPunct w:val="0"/>
        <w:ind w:left="224" w:right="6945"/>
        <w:rPr>
          <w:b w:val="0"/>
          <w:bCs w:val="0"/>
        </w:rPr>
      </w:pPr>
      <w:r>
        <w:t>Sample</w:t>
      </w:r>
      <w:r w:rsidRPr="571B53CF">
        <w:t xml:space="preserve"> </w:t>
      </w:r>
      <w:r>
        <w:rPr>
          <w:spacing w:val="-1"/>
        </w:rPr>
        <w:t>Cornell-Style</w:t>
      </w:r>
      <w:r w:rsidRPr="571B53CF">
        <w:t xml:space="preserve"> </w:t>
      </w:r>
      <w:r>
        <w:rPr>
          <w:spacing w:val="-1"/>
        </w:rPr>
        <w:t>Notes</w:t>
      </w:r>
      <w:r w:rsidRPr="571B53CF">
        <w:t xml:space="preserve"> </w:t>
      </w:r>
      <w:r>
        <w:t>Topic:</w:t>
      </w:r>
      <w:r w:rsidRPr="571B53CF">
        <w:t xml:space="preserve"> </w:t>
      </w:r>
      <w:r>
        <w:t>Photosynthesis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7560"/>
      </w:tblGrid>
      <w:tr w:rsidR="00134FD3" w14:paraId="170C67E0" w14:textId="77777777" w:rsidTr="00085757">
        <w:trPr>
          <w:trHeight w:hRule="exact" w:val="46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925" w14:textId="77777777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Student</w:t>
            </w:r>
            <w:r w:rsidRPr="571B53CF"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 w:rsidRPr="571B53CF">
              <w:rPr>
                <w:rFonts w:ascii="Arial" w:eastAsia="Arial" w:hAnsi="Arial" w:cs="Arial"/>
                <w:b/>
                <w:bCs/>
              </w:rPr>
              <w:t>Questions</w:t>
            </w:r>
          </w:p>
          <w:p w14:paraId="41ED017D" w14:textId="77777777" w:rsidR="00134FD3" w:rsidRDefault="00134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</w:rPr>
            </w:pPr>
          </w:p>
          <w:p w14:paraId="44D6D34F" w14:textId="77777777" w:rsidR="00134FD3" w:rsidRDefault="00134FD3">
            <w:pPr>
              <w:pStyle w:val="TableParagraph"/>
              <w:kinsoku w:val="0"/>
              <w:overflowPunct w:val="0"/>
              <w:ind w:left="102" w:right="188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z w:val="22"/>
                <w:szCs w:val="22"/>
              </w:rPr>
              <w:t>Why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are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 green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instead</w:t>
            </w:r>
            <w:r w:rsidRPr="571B53CF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red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or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blue?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(L1)</w:t>
            </w:r>
          </w:p>
          <w:p w14:paraId="265088F9" w14:textId="77777777" w:rsidR="00134FD3" w:rsidRDefault="00134FD3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B73074A" w14:textId="77777777" w:rsidR="00134FD3" w:rsidRDefault="00134FD3">
            <w:pPr>
              <w:pStyle w:val="TableParagraph"/>
              <w:kinsoku w:val="0"/>
              <w:overflowPunct w:val="0"/>
              <w:ind w:left="102" w:right="544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How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does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photosynthesis</w:t>
            </w:r>
            <w:r w:rsidRPr="571B53CF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work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make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food?</w:t>
            </w:r>
            <w:r w:rsidRPr="571B53CF">
              <w:rPr>
                <w:rFonts w:ascii="Arial" w:eastAsia="Arial" w:hAnsi="Arial" w:cs="Arial"/>
                <w:spacing w:val="58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(L2)</w:t>
            </w:r>
          </w:p>
          <w:p w14:paraId="6AA2EA6B" w14:textId="77777777" w:rsidR="00134FD3" w:rsidRDefault="00134F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2BF22CC1" w14:textId="77777777" w:rsidR="00134FD3" w:rsidRDefault="00134FD3">
            <w:pPr>
              <w:pStyle w:val="TableParagraph"/>
              <w:kinsoku w:val="0"/>
              <w:overflowPunct w:val="0"/>
              <w:ind w:left="102" w:right="947"/>
              <w:jc w:val="both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What’s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difference</w:t>
            </w:r>
            <w:r w:rsidRPr="571B53CF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between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transmit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and</w:t>
            </w:r>
            <w:r w:rsidRPr="571B53CF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absorb?</w:t>
            </w:r>
            <w:r w:rsidRPr="571B53CF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(L2)</w:t>
            </w:r>
          </w:p>
          <w:p w14:paraId="6C232720" w14:textId="77777777" w:rsidR="00134FD3" w:rsidRDefault="00134F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29891B08" w14:textId="77777777" w:rsidR="00134FD3" w:rsidRDefault="00134FD3">
            <w:pPr>
              <w:pStyle w:val="TableParagraph"/>
              <w:kinsoku w:val="0"/>
              <w:overflowPunct w:val="0"/>
              <w:ind w:left="102" w:right="127"/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*Ask</w:t>
            </w:r>
            <w:r w:rsidRPr="571B53CF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class tomorrow: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What</w:t>
            </w:r>
            <w:r w:rsidRPr="571B53CF">
              <w:rPr>
                <w:rFonts w:ascii="Arial" w:eastAsia="Arial" w:hAnsi="Arial" w:cs="Arial"/>
                <w:spacing w:val="30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key difference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between</w:t>
            </w:r>
            <w:r w:rsidRPr="571B53CF">
              <w:rPr>
                <w:rFonts w:ascii="Arial" w:eastAsia="Arial" w:hAnsi="Arial" w:cs="Arial"/>
                <w:spacing w:val="2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Photosystem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and</w:t>
            </w:r>
            <w:r w:rsidRPr="571B53CF">
              <w:rPr>
                <w:rFonts w:ascii="Arial" w:eastAsia="Arial" w:hAnsi="Arial" w:cs="Arial"/>
                <w:spacing w:val="27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Photosystem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II?</w:t>
            </w:r>
            <w:r w:rsidRPr="571B53CF">
              <w:rPr>
                <w:rFonts w:ascii="Arial" w:eastAsia="Arial" w:hAnsi="Arial" w:cs="Arial"/>
                <w:spacing w:val="60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Do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all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</w:t>
            </w:r>
            <w:r w:rsidRPr="571B53CF">
              <w:rPr>
                <w:rFonts w:ascii="Arial" w:eastAsia="Arial" w:hAnsi="Arial" w:cs="Arial"/>
                <w:spacing w:val="2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need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both?</w:t>
            </w:r>
            <w:r w:rsidRPr="571B53CF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What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about</w:t>
            </w:r>
            <w:r w:rsidRPr="571B53CF"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shade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plants?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(L2)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5F81" w14:textId="77777777" w:rsidR="00134FD3" w:rsidRDefault="00134FD3">
            <w:pPr>
              <w:pStyle w:val="TableParagraph"/>
              <w:kinsoku w:val="0"/>
              <w:overflowPunct w:val="0"/>
              <w:spacing w:line="271" w:lineRule="exact"/>
              <w:ind w:left="102"/>
              <w:rPr>
                <w:rFonts w:ascii="Arial" w:hAnsi="Arial" w:cs="Arial"/>
              </w:rPr>
            </w:pPr>
            <w:proofErr w:type="gramStart"/>
            <w:r w:rsidRPr="571B53CF">
              <w:rPr>
                <w:rFonts w:ascii="Arial" w:eastAsia="Arial" w:hAnsi="Arial" w:cs="Arial"/>
                <w:b/>
                <w:bCs/>
              </w:rPr>
              <w:t>Factual</w:t>
            </w:r>
            <w:r w:rsidRPr="571B53CF">
              <w:rPr>
                <w:rFonts w:ascii="Arial" w:eastAsia="Arial" w:hAnsi="Arial" w:cs="Arial"/>
                <w:b/>
                <w:bCs/>
                <w:spacing w:val="-21"/>
              </w:rPr>
              <w:t xml:space="preserve"> </w:t>
            </w:r>
            <w:r w:rsidRPr="571B53CF">
              <w:rPr>
                <w:rFonts w:ascii="Arial" w:eastAsia="Arial" w:hAnsi="Arial" w:cs="Arial"/>
                <w:b/>
                <w:bCs/>
                <w:spacing w:val="-1"/>
              </w:rPr>
              <w:t>Information</w:t>
            </w:r>
            <w:proofErr w:type="gramEnd"/>
          </w:p>
          <w:p w14:paraId="77051251" w14:textId="77777777" w:rsidR="00134FD3" w:rsidRDefault="00134F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</w:rPr>
            </w:pPr>
          </w:p>
          <w:p w14:paraId="53C2C3AA" w14:textId="77777777" w:rsidR="00134FD3" w:rsidRDefault="00134FD3">
            <w:pPr>
              <w:pStyle w:val="TableParagraph"/>
              <w:kinsoku w:val="0"/>
              <w:overflowPunct w:val="0"/>
              <w:ind w:left="102" w:right="935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Scientists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note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that plants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green.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Many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hypotheses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have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been</w:t>
            </w:r>
            <w:r w:rsidRPr="571B53CF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proposed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understand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color.</w:t>
            </w:r>
          </w:p>
          <w:p w14:paraId="7FFA4EB1" w14:textId="77777777" w:rsidR="00134FD3" w:rsidRDefault="00134FD3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91C961C" w14:textId="77777777" w:rsidR="00134FD3" w:rsidRDefault="00134FD3">
            <w:pPr>
              <w:pStyle w:val="TableParagraph"/>
              <w:kinsoku w:val="0"/>
              <w:overflowPunct w:val="0"/>
              <w:ind w:left="102" w:right="104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Photosynthesis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means “to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put together with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light” meaning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that plants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use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571B53CF">
              <w:rPr>
                <w:rFonts w:ascii="Arial" w:eastAsia="Arial" w:hAnsi="Arial" w:cs="Arial"/>
                <w:spacing w:val="47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process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produce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food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and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energy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from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light.</w:t>
            </w:r>
          </w:p>
          <w:p w14:paraId="14D07564" w14:textId="77777777" w:rsidR="00134FD3" w:rsidRDefault="00134F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53F6A997" w14:textId="77777777" w:rsidR="00134FD3" w:rsidRDefault="00134FD3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green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b/c they transmit green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light.</w:t>
            </w:r>
          </w:p>
          <w:p w14:paraId="376F8B6E" w14:textId="77777777" w:rsidR="00134FD3" w:rsidRDefault="00134F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223C81F7" w14:textId="77777777" w:rsidR="00134FD3" w:rsidRDefault="00134F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121E44FE" w14:textId="77777777" w:rsidR="00134FD3" w:rsidRDefault="00134FD3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365A033" w14:textId="77777777" w:rsidR="00134FD3" w:rsidRDefault="00134FD3">
            <w:pPr>
              <w:pStyle w:val="TableParagraph"/>
              <w:kinsoku w:val="0"/>
              <w:overflowPunct w:val="0"/>
              <w:ind w:left="102" w:right="642"/>
              <w:rPr>
                <w:rFonts w:ascii="Arial" w:hAnsi="Arial" w:cs="Arial"/>
                <w:spacing w:val="-1"/>
              </w:rPr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Photosystem I: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Sun’s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energy breaks water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in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two.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e-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are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set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free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and</w:t>
            </w:r>
            <w:r w:rsidRPr="571B53CF">
              <w:rPr>
                <w:rFonts w:ascii="Arial" w:eastAsia="Arial" w:hAnsi="Arial" w:cs="Arial"/>
                <w:spacing w:val="3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boost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levels…</w:t>
            </w:r>
          </w:p>
          <w:p w14:paraId="4A6D8C5D" w14:textId="77777777" w:rsidR="00134FD3" w:rsidRDefault="00134F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14:paraId="775B19D5" w14:textId="77777777" w:rsidR="00134FD3" w:rsidRDefault="00134FD3">
            <w:pPr>
              <w:pStyle w:val="TableParagraph"/>
              <w:kinsoku w:val="0"/>
              <w:overflowPunct w:val="0"/>
              <w:ind w:left="102"/>
            </w:pP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Chlorophyll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(pigment)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absorbs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during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sunlight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hrs.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NADPH+…</w:t>
            </w:r>
          </w:p>
        </w:tc>
      </w:tr>
      <w:tr w:rsidR="00134FD3" w14:paraId="7AA7BD3E" w14:textId="77777777" w:rsidTr="00085757">
        <w:trPr>
          <w:trHeight w:hRule="exact" w:val="1550"/>
        </w:trPr>
        <w:tc>
          <w:tcPr>
            <w:tcW w:w="10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E306" w14:textId="77777777" w:rsidR="00134FD3" w:rsidRDefault="00134FD3">
            <w:pPr>
              <w:pStyle w:val="TableParagraph"/>
              <w:kinsoku w:val="0"/>
              <w:overflowPunct w:val="0"/>
              <w:ind w:left="102" w:right="108"/>
            </w:pPr>
            <w:r w:rsidRPr="571B53CF">
              <w:rPr>
                <w:rFonts w:ascii="Arial" w:eastAsia="Arial" w:hAnsi="Arial" w:cs="Arial"/>
                <w:b/>
                <w:bCs/>
                <w:spacing w:val="-1"/>
              </w:rPr>
              <w:t>SUMMARY:</w:t>
            </w:r>
            <w:r w:rsidRPr="571B53CF">
              <w:rPr>
                <w:rFonts w:ascii="Arial" w:eastAsia="Arial" w:hAnsi="Arial" w:cs="Arial"/>
                <w:b/>
                <w:bCs/>
              </w:rPr>
              <w:t xml:space="preserve"> 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According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to</w:t>
            </w:r>
            <w:r w:rsidRPr="571B53CF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textbook,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the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author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states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that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all plants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use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the</w:t>
            </w:r>
            <w:r w:rsidRPr="571B53CF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process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photosynthesis.</w:t>
            </w:r>
            <w:r w:rsidRPr="571B53CF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First,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photosynthesis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means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process that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 use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to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produce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food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and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energy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from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You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can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see</w:t>
            </w:r>
            <w:r w:rsidRPr="571B53CF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that</w:t>
            </w:r>
            <w:r w:rsidRPr="571B53CF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from the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name: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Photo=light, synthesis=put together.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Second, all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green.</w:t>
            </w:r>
            <w:r w:rsidRPr="571B53CF"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They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green</w:t>
            </w:r>
            <w:r w:rsidRPr="571B53CF">
              <w:rPr>
                <w:rFonts w:ascii="Arial" w:eastAsia="Arial" w:hAnsi="Arial" w:cs="Arial"/>
                <w:spacing w:val="5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because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they</w:t>
            </w:r>
            <w:r w:rsidRPr="571B53CF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transmit,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not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absorb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green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Lastly,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chlorophyll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pigment that absorbs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energy in</w:t>
            </w:r>
            <w:r w:rsidRPr="571B53CF">
              <w:rPr>
                <w:rFonts w:ascii="Arial" w:eastAsia="Arial" w:hAnsi="Arial" w:cs="Arial"/>
                <w:spacing w:val="55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Photosystem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Since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plants transmit</w:t>
            </w:r>
            <w:r w:rsidRPr="571B53CF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green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light, chlorophyll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must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green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because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of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this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as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well.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In</w:t>
            </w:r>
            <w:r w:rsidRPr="571B53CF">
              <w:rPr>
                <w:rFonts w:ascii="Arial" w:eastAsia="Arial" w:hAnsi="Arial" w:cs="Arial"/>
                <w:spacing w:val="67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conclusion,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color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light</w:t>
            </w:r>
            <w:r w:rsidRPr="571B53C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plays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an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important role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in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z w:val="22"/>
                <w:szCs w:val="22"/>
              </w:rPr>
              <w:t>the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production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2"/>
                <w:sz w:val="22"/>
                <w:szCs w:val="22"/>
              </w:rPr>
              <w:t>of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food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through</w:t>
            </w:r>
            <w:r w:rsidRPr="571B53CF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571B53CF">
              <w:rPr>
                <w:rFonts w:ascii="Arial" w:eastAsia="Arial" w:hAnsi="Arial" w:cs="Arial"/>
                <w:spacing w:val="-1"/>
                <w:sz w:val="22"/>
                <w:szCs w:val="22"/>
              </w:rPr>
              <w:t>photosynthesis.</w:t>
            </w:r>
          </w:p>
        </w:tc>
      </w:tr>
    </w:tbl>
    <w:p w14:paraId="69BE8928" w14:textId="77777777" w:rsidR="00134FD3" w:rsidRDefault="00134FD3">
      <w:pPr>
        <w:sectPr w:rsidR="00134FD3">
          <w:headerReference w:type="default" r:id="rId13"/>
          <w:pgSz w:w="12240" w:h="15840"/>
          <w:pgMar w:top="1120" w:right="640" w:bottom="280" w:left="640" w:header="899" w:footer="0" w:gutter="0"/>
          <w:pgNumType w:start="3"/>
          <w:cols w:space="720"/>
          <w:noEndnote/>
        </w:sectPr>
      </w:pPr>
    </w:p>
    <w:p w14:paraId="1FB9955A" w14:textId="77777777" w:rsidR="00134FD3" w:rsidRDefault="00134FD3">
      <w:pPr>
        <w:pStyle w:val="BodyText"/>
        <w:tabs>
          <w:tab w:val="left" w:pos="6221"/>
        </w:tabs>
        <w:kinsoku w:val="0"/>
        <w:overflowPunct w:val="0"/>
        <w:spacing w:before="278"/>
        <w:ind w:left="2175" w:firstLine="0"/>
        <w:rPr>
          <w:spacing w:val="-1"/>
          <w:sz w:val="40"/>
          <w:szCs w:val="40"/>
        </w:rPr>
      </w:pPr>
      <w:proofErr w:type="spellStart"/>
      <w:r>
        <w:rPr>
          <w:spacing w:val="-1"/>
          <w:sz w:val="40"/>
          <w:szCs w:val="40"/>
        </w:rPr>
        <w:lastRenderedPageBreak/>
        <w:t>InterActive</w:t>
      </w:r>
      <w:proofErr w:type="spellEnd"/>
      <w:r>
        <w:rPr>
          <w:spacing w:val="-1"/>
          <w:sz w:val="40"/>
          <w:szCs w:val="40"/>
        </w:rPr>
        <w:t xml:space="preserve"> Notebook:</w:t>
      </w:r>
      <w:r>
        <w:rPr>
          <w:spacing w:val="-1"/>
          <w:sz w:val="40"/>
          <w:szCs w:val="40"/>
        </w:rPr>
        <w:tab/>
        <w:t>Output/Analysis</w:t>
      </w:r>
    </w:p>
    <w:p w14:paraId="038CA67B" w14:textId="77777777" w:rsidR="00134FD3" w:rsidRDefault="00134FD3">
      <w:pPr>
        <w:pStyle w:val="BodyText"/>
        <w:kinsoku w:val="0"/>
        <w:overflowPunct w:val="0"/>
        <w:spacing w:before="32"/>
        <w:ind w:left="899" w:firstLine="0"/>
      </w:pPr>
      <w:r>
        <w:rPr>
          <w:rFonts w:ascii="Times New Roman" w:hAnsi="Times New Roman" w:cs="Times New Roman"/>
        </w:rPr>
        <w:br w:type="column"/>
      </w:r>
      <w:r>
        <w:t>Page</w:t>
      </w:r>
      <w:r w:rsidRPr="571B53CF">
        <w:t xml:space="preserve"> </w:t>
      </w:r>
      <w:r>
        <w:t>3</w:t>
      </w:r>
    </w:p>
    <w:p w14:paraId="0BDAF1A4" w14:textId="77777777" w:rsidR="00134FD3" w:rsidRDefault="00134FD3">
      <w:pPr>
        <w:pStyle w:val="BodyText"/>
        <w:kinsoku w:val="0"/>
        <w:overflowPunct w:val="0"/>
        <w:spacing w:before="32"/>
        <w:ind w:left="899" w:firstLine="0"/>
        <w:sectPr w:rsidR="00134FD3">
          <w:headerReference w:type="default" r:id="rId14"/>
          <w:pgSz w:w="12240" w:h="15840"/>
          <w:pgMar w:top="580" w:right="860" w:bottom="280" w:left="520" w:header="0" w:footer="0" w:gutter="0"/>
          <w:cols w:num="2" w:space="720" w:equalWidth="0">
            <w:col w:w="9026" w:space="40"/>
            <w:col w:w="1794"/>
          </w:cols>
          <w:noEndnote/>
        </w:sectPr>
      </w:pPr>
    </w:p>
    <w:p w14:paraId="6AE954D2" w14:textId="77777777" w:rsidR="00134FD3" w:rsidRDefault="00134FD3">
      <w:pPr>
        <w:pStyle w:val="BodyText"/>
        <w:kinsoku w:val="0"/>
        <w:overflowPunct w:val="0"/>
        <w:spacing w:before="136"/>
        <w:ind w:left="343" w:right="283" w:firstLine="0"/>
      </w:pPr>
      <w:r>
        <w:t>The</w:t>
      </w:r>
      <w:r w:rsidRPr="571B53CF">
        <w:t xml:space="preserve"> </w:t>
      </w:r>
      <w:r>
        <w:rPr>
          <w:spacing w:val="-1"/>
        </w:rPr>
        <w:t>output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rPr>
          <w:spacing w:val="-1"/>
        </w:rPr>
        <w:t>demonstrate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 w:rsidRPr="571B53CF">
        <w:rPr>
          <w:i/>
          <w:iCs/>
        </w:rPr>
        <w:t>understanding</w:t>
      </w:r>
      <w:r w:rsidRPr="571B53CF">
        <w:rPr>
          <w:i/>
          <w:iCs/>
          <w:spacing w:val="-7"/>
        </w:rPr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t>from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input</w:t>
      </w:r>
      <w:r w:rsidRPr="571B53CF">
        <w:t xml:space="preserve"> </w:t>
      </w:r>
      <w:r>
        <w:t>pages.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rPr>
          <w:spacing w:val="-1"/>
        </w:rPr>
        <w:t>with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input,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INTERACT</w:t>
      </w:r>
      <w:r w:rsidRPr="571B53CF">
        <w:t xml:space="preserve"> </w:t>
      </w:r>
      <w:r>
        <w:rPr>
          <w:spacing w:val="-1"/>
        </w:rPr>
        <w:t>with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creative,</w:t>
      </w:r>
      <w:r w:rsidRPr="571B53CF">
        <w:t xml:space="preserve"> </w:t>
      </w:r>
      <w:r>
        <w:t>unique,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individual</w:t>
      </w:r>
      <w:r w:rsidRPr="571B53CF">
        <w:t xml:space="preserve"> </w:t>
      </w:r>
      <w:r>
        <w:rPr>
          <w:spacing w:val="-1"/>
        </w:rPr>
        <w:t>ways.</w:t>
      </w:r>
      <w:r w:rsidRPr="571B53CF">
        <w:t xml:space="preserve"> </w:t>
      </w:r>
      <w:r>
        <w:t>We’ll</w:t>
      </w:r>
      <w:r w:rsidRPr="571B53CF">
        <w:t xml:space="preserve"> </w:t>
      </w:r>
      <w:r>
        <w:t>use</w:t>
      </w:r>
      <w:r w:rsidRPr="571B53CF">
        <w:t xml:space="preserve"> </w:t>
      </w:r>
      <w:r>
        <w:t>the</w:t>
      </w:r>
      <w:r w:rsidRPr="571B53CF">
        <w:t xml:space="preserve"> </w:t>
      </w:r>
      <w:r>
        <w:t>12</w:t>
      </w:r>
      <w:r w:rsidRPr="571B53CF">
        <w:t xml:space="preserve"> </w:t>
      </w:r>
      <w:r>
        <w:rPr>
          <w:spacing w:val="-1"/>
        </w:rPr>
        <w:t>“clock”</w:t>
      </w:r>
      <w:r w:rsidRPr="571B53CF">
        <w:t xml:space="preserve"> </w:t>
      </w:r>
      <w:r>
        <w:t>questions</w:t>
      </w:r>
      <w:r w:rsidRPr="571B53CF">
        <w:t xml:space="preserve"> </w:t>
      </w:r>
      <w:r>
        <w:rPr>
          <w:spacing w:val="-1"/>
        </w:rPr>
        <w:t>to</w:t>
      </w:r>
      <w:r w:rsidRPr="571B53CF">
        <w:t xml:space="preserve"> </w:t>
      </w:r>
      <w:r>
        <w:rPr>
          <w:spacing w:val="-1"/>
        </w:rPr>
        <w:t>help</w:t>
      </w:r>
      <w:r w:rsidRPr="571B53CF">
        <w:t xml:space="preserve"> </w:t>
      </w:r>
      <w:r>
        <w:rPr>
          <w:spacing w:val="-1"/>
        </w:rPr>
        <w:t>focus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attention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guide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learning</w:t>
      </w:r>
      <w:r w:rsidRPr="571B53CF"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</w:t>
      </w:r>
      <w:r w:rsidRPr="571B53CF">
        <w:t xml:space="preserve"> </w:t>
      </w:r>
      <w:r>
        <w:t>science</w:t>
      </w:r>
      <w:r w:rsidRPr="571B53CF">
        <w:t xml:space="preserve"> </w:t>
      </w:r>
      <w:r>
        <w:rPr>
          <w:spacing w:val="-1"/>
        </w:rPr>
        <w:t>content</w:t>
      </w:r>
      <w:r w:rsidRPr="571B53CF">
        <w:t xml:space="preserve"> </w:t>
      </w:r>
      <w:r>
        <w:t>and</w:t>
      </w:r>
      <w:r w:rsidRPr="571B53CF">
        <w:t xml:space="preserve"> </w:t>
      </w:r>
      <w:r>
        <w:rPr>
          <w:spacing w:val="-1"/>
        </w:rPr>
        <w:t>concepts.</w:t>
      </w:r>
    </w:p>
    <w:p w14:paraId="6748CDC9" w14:textId="77777777" w:rsidR="00134FD3" w:rsidRDefault="00134FD3">
      <w:pPr>
        <w:pStyle w:val="Heading3"/>
        <w:kinsoku w:val="0"/>
        <w:overflowPunct w:val="0"/>
        <w:spacing w:before="138"/>
        <w:ind w:left="343"/>
        <w:rPr>
          <w:b w:val="0"/>
          <w:bCs w:val="0"/>
        </w:rPr>
      </w:pPr>
      <w:r>
        <w:t>What</w:t>
      </w:r>
      <w:r w:rsidRPr="571B53CF">
        <w:t xml:space="preserve"> </w:t>
      </w:r>
      <w:r>
        <w:t>goes</w:t>
      </w:r>
      <w:r w:rsidRPr="571B53CF">
        <w:t xml:space="preserve"> </w:t>
      </w:r>
      <w:r>
        <w:t>on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OUTPUT</w:t>
      </w:r>
      <w:r w:rsidRPr="571B53CF">
        <w:t xml:space="preserve"> </w:t>
      </w:r>
      <w:r>
        <w:t>pages?</w:t>
      </w:r>
    </w:p>
    <w:p w14:paraId="7D631E59" w14:textId="77777777" w:rsidR="00134FD3" w:rsidRDefault="00134FD3">
      <w:pPr>
        <w:pStyle w:val="Heading3"/>
        <w:kinsoku w:val="0"/>
        <w:overflowPunct w:val="0"/>
        <w:spacing w:before="138"/>
        <w:ind w:left="343"/>
        <w:rPr>
          <w:b w:val="0"/>
          <w:bCs w:val="0"/>
        </w:rPr>
        <w:sectPr w:rsidR="00134FD3">
          <w:type w:val="continuous"/>
          <w:pgSz w:w="12240" w:h="15840"/>
          <w:pgMar w:top="840" w:right="860" w:bottom="280" w:left="520" w:header="720" w:footer="720" w:gutter="0"/>
          <w:cols w:space="720" w:equalWidth="0">
            <w:col w:w="10860"/>
          </w:cols>
          <w:noEndnote/>
        </w:sectPr>
      </w:pPr>
    </w:p>
    <w:p w14:paraId="2DE466B1" w14:textId="77777777" w:rsidR="00134FD3" w:rsidRDefault="571B53CF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2" w:lineRule="exact"/>
      </w:pPr>
      <w:r>
        <w:t>Brainstorming</w:t>
      </w:r>
    </w:p>
    <w:p w14:paraId="46A16FD8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ind w:right="547"/>
      </w:pPr>
      <w:r>
        <w:rPr>
          <w:spacing w:val="-1"/>
        </w:rPr>
        <w:t>Discovery</w:t>
      </w:r>
      <w:r w:rsidRPr="571B53CF">
        <w:t xml:space="preserve"> </w:t>
      </w:r>
      <w:r>
        <w:t>headlines</w:t>
      </w:r>
    </w:p>
    <w:p w14:paraId="17572FD1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ind w:right="547"/>
      </w:pPr>
      <w:r>
        <w:rPr>
          <w:w w:val="95"/>
        </w:rPr>
        <w:t>Biography</w:t>
      </w:r>
      <w:r w:rsidRPr="571B53CF">
        <w:t xml:space="preserve"> </w:t>
      </w:r>
      <w:r>
        <w:t>posters</w:t>
      </w:r>
    </w:p>
    <w:p w14:paraId="595681F3" w14:textId="77777777" w:rsidR="00134FD3" w:rsidRDefault="571B53CF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2" w:lineRule="exact"/>
      </w:pPr>
      <w:r>
        <w:t>Riddles</w:t>
      </w:r>
    </w:p>
    <w:p w14:paraId="08CAEDDA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2" w:lineRule="exact"/>
      </w:pPr>
      <w:r>
        <w:t>Your</w:t>
      </w:r>
      <w:r w:rsidRPr="571B53CF">
        <w:t xml:space="preserve"> </w:t>
      </w:r>
      <w:r>
        <w:t>questions</w:t>
      </w:r>
    </w:p>
    <w:p w14:paraId="5208CD01" w14:textId="77777777" w:rsidR="00134FD3" w:rsidRDefault="571B53CF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3" w:lineRule="exact"/>
      </w:pPr>
      <w:r>
        <w:t>Cartoons</w:t>
      </w:r>
    </w:p>
    <w:p w14:paraId="27ED84DA" w14:textId="77777777" w:rsidR="00134FD3" w:rsidRDefault="571B53CF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3" w:lineRule="exact"/>
      </w:pPr>
      <w:r>
        <w:t>Poetry</w:t>
      </w:r>
    </w:p>
    <w:p w14:paraId="6DC2DA90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3" w:lineRule="exact"/>
      </w:pPr>
      <w:r>
        <w:t>Song</w:t>
      </w:r>
      <w:r w:rsidRPr="571B53CF">
        <w:t xml:space="preserve"> </w:t>
      </w:r>
      <w:r>
        <w:rPr>
          <w:spacing w:val="-1"/>
        </w:rPr>
        <w:t>Lyrics</w:t>
      </w:r>
    </w:p>
    <w:p w14:paraId="680D79B2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before="22" w:line="274" w:lineRule="exact"/>
        <w:ind w:right="786"/>
      </w:pPr>
      <w:r>
        <w:br w:type="column"/>
      </w:r>
      <w:r>
        <w:rPr>
          <w:spacing w:val="-1"/>
        </w:rPr>
        <w:t>Metaphors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t>Analogies</w:t>
      </w:r>
    </w:p>
    <w:p w14:paraId="66CE8C97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before="17" w:line="276" w:lineRule="exact"/>
        <w:ind w:right="159"/>
      </w:pPr>
      <w:r>
        <w:t>Data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graphs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generate</w:t>
      </w:r>
    </w:p>
    <w:p w14:paraId="4F13487C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0" w:lineRule="exact"/>
      </w:pPr>
      <w:r>
        <w:rPr>
          <w:spacing w:val="-1"/>
        </w:rPr>
        <w:t>Analysis</w:t>
      </w:r>
      <w:r w:rsidRPr="571B53CF">
        <w:t xml:space="preserve"> </w:t>
      </w:r>
      <w:r>
        <w:rPr>
          <w:spacing w:val="-1"/>
        </w:rPr>
        <w:t>writing</w:t>
      </w:r>
    </w:p>
    <w:p w14:paraId="4A885474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2" w:lineRule="exact"/>
      </w:pPr>
      <w:r>
        <w:t>Quick</w:t>
      </w:r>
      <w:r w:rsidRPr="571B53CF">
        <w:t xml:space="preserve"> </w:t>
      </w:r>
      <w:r>
        <w:rPr>
          <w:spacing w:val="-1"/>
        </w:rPr>
        <w:t>writes</w:t>
      </w:r>
    </w:p>
    <w:p w14:paraId="0BDD297B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2" w:lineRule="exact"/>
      </w:pPr>
      <w:r>
        <w:t>Four</w:t>
      </w:r>
      <w:r w:rsidRPr="571B53CF">
        <w:t xml:space="preserve"> </w:t>
      </w:r>
      <w:r>
        <w:rPr>
          <w:spacing w:val="-1"/>
        </w:rPr>
        <w:t>square</w:t>
      </w:r>
      <w:r w:rsidRPr="571B53CF">
        <w:t xml:space="preserve"> </w:t>
      </w:r>
      <w:r>
        <w:rPr>
          <w:spacing w:val="-1"/>
        </w:rPr>
        <w:t>analogies</w:t>
      </w:r>
    </w:p>
    <w:p w14:paraId="7FE036AF" w14:textId="77777777" w:rsidR="00134FD3" w:rsidRDefault="571B53CF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3" w:lineRule="exact"/>
      </w:pPr>
      <w:r>
        <w:t>Mnemonics</w:t>
      </w:r>
    </w:p>
    <w:p w14:paraId="2B8583A1" w14:textId="77777777" w:rsidR="00134FD3" w:rsidRDefault="00134FD3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3" w:lineRule="exact"/>
      </w:pPr>
      <w:r>
        <w:t>Graphic</w:t>
      </w:r>
      <w:r w:rsidRPr="571B53CF">
        <w:t xml:space="preserve"> </w:t>
      </w:r>
      <w:r>
        <w:rPr>
          <w:spacing w:val="-1"/>
        </w:rPr>
        <w:t>organizers</w:t>
      </w:r>
    </w:p>
    <w:p w14:paraId="69DD69EB" w14:textId="77777777" w:rsidR="00134FD3" w:rsidRDefault="571B53CF">
      <w:pPr>
        <w:pStyle w:val="BodyText"/>
        <w:numPr>
          <w:ilvl w:val="1"/>
          <w:numId w:val="2"/>
        </w:numPr>
        <w:tabs>
          <w:tab w:val="left" w:pos="632"/>
        </w:tabs>
        <w:kinsoku w:val="0"/>
        <w:overflowPunct w:val="0"/>
        <w:spacing w:line="293" w:lineRule="exact"/>
      </w:pPr>
      <w:r>
        <w:t>Pictures</w:t>
      </w:r>
    </w:p>
    <w:p w14:paraId="4D69D55D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2" w:lineRule="exact"/>
        <w:ind w:left="538"/>
      </w:pPr>
      <w:r>
        <w:br w:type="column"/>
      </w:r>
      <w:r>
        <w:t>Venn</w:t>
      </w:r>
      <w:r w:rsidRPr="571B53CF">
        <w:t xml:space="preserve"> </w:t>
      </w:r>
      <w:r>
        <w:t>diagrams</w:t>
      </w:r>
    </w:p>
    <w:p w14:paraId="673BFED8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2" w:lineRule="exact"/>
        <w:ind w:left="538"/>
      </w:pPr>
      <w:r>
        <w:t>Other</w:t>
      </w:r>
      <w:r w:rsidRPr="571B53CF">
        <w:t xml:space="preserve"> </w:t>
      </w:r>
      <w:r>
        <w:rPr>
          <w:spacing w:val="-1"/>
        </w:rPr>
        <w:t>diagrams</w:t>
      </w:r>
    </w:p>
    <w:p w14:paraId="0261B2F1" w14:textId="77777777" w:rsidR="00134FD3" w:rsidRDefault="571B53CF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3" w:lineRule="exact"/>
        <w:ind w:left="538"/>
      </w:pPr>
      <w:r>
        <w:t>Reflections</w:t>
      </w:r>
    </w:p>
    <w:p w14:paraId="000F847D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3" w:lineRule="exact"/>
        <w:ind w:left="538"/>
      </w:pPr>
      <w:r>
        <w:rPr>
          <w:spacing w:val="-1"/>
        </w:rPr>
        <w:t>Flowcharts</w:t>
      </w:r>
    </w:p>
    <w:p w14:paraId="5CD16F85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2" w:lineRule="exact"/>
        <w:ind w:left="538"/>
      </w:pPr>
      <w:r>
        <w:rPr>
          <w:spacing w:val="-1"/>
        </w:rPr>
        <w:t>Significant</w:t>
      </w:r>
      <w:r w:rsidRPr="571B53CF">
        <w:t xml:space="preserve"> </w:t>
      </w:r>
      <w:r>
        <w:rPr>
          <w:spacing w:val="-1"/>
        </w:rPr>
        <w:t>statements</w:t>
      </w:r>
    </w:p>
    <w:p w14:paraId="423BC14D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ind w:left="538" w:right="480"/>
      </w:pPr>
      <w:r>
        <w:t>Responses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“clock”</w:t>
      </w:r>
      <w:r w:rsidRPr="571B53CF">
        <w:t xml:space="preserve"> </w:t>
      </w:r>
      <w:r>
        <w:t>questions</w:t>
      </w:r>
    </w:p>
    <w:p w14:paraId="138705F1" w14:textId="77777777" w:rsidR="00134FD3" w:rsidRDefault="571B53CF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3" w:lineRule="exact"/>
        <w:ind w:left="538"/>
      </w:pPr>
      <w:r>
        <w:t>Mind-mapping</w:t>
      </w:r>
    </w:p>
    <w:p w14:paraId="4C9EDB82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2" w:lineRule="exact"/>
        <w:ind w:left="538"/>
      </w:pPr>
      <w:r>
        <w:t>Concept</w:t>
      </w:r>
      <w:r w:rsidRPr="571B53CF">
        <w:t xml:space="preserve"> </w:t>
      </w:r>
      <w:r>
        <w:t>maps</w:t>
      </w:r>
    </w:p>
    <w:p w14:paraId="49D4CF4F" w14:textId="77777777" w:rsidR="00134FD3" w:rsidRDefault="00134FD3">
      <w:pPr>
        <w:pStyle w:val="BodyText"/>
        <w:numPr>
          <w:ilvl w:val="0"/>
          <w:numId w:val="2"/>
        </w:numPr>
        <w:tabs>
          <w:tab w:val="left" w:pos="539"/>
        </w:tabs>
        <w:kinsoku w:val="0"/>
        <w:overflowPunct w:val="0"/>
        <w:spacing w:line="292" w:lineRule="exact"/>
        <w:ind w:left="538"/>
      </w:pPr>
      <w:r>
        <w:rPr>
          <w:spacing w:val="-1"/>
        </w:rPr>
        <w:t>Drawings</w:t>
      </w:r>
    </w:p>
    <w:p w14:paraId="4745443E" w14:textId="77777777" w:rsidR="00134FD3" w:rsidRDefault="00134FD3">
      <w:pPr>
        <w:pStyle w:val="BodyText"/>
        <w:numPr>
          <w:ilvl w:val="0"/>
          <w:numId w:val="2"/>
        </w:numPr>
        <w:tabs>
          <w:tab w:val="left" w:pos="491"/>
        </w:tabs>
        <w:kinsoku w:val="0"/>
        <w:overflowPunct w:val="0"/>
        <w:spacing w:line="292" w:lineRule="exact"/>
        <w:ind w:left="490"/>
      </w:pPr>
      <w:r>
        <w:br w:type="column"/>
      </w:r>
      <w:r>
        <w:rPr>
          <w:spacing w:val="-1"/>
        </w:rPr>
        <w:t>Commentary</w:t>
      </w:r>
    </w:p>
    <w:p w14:paraId="4A94F048" w14:textId="77777777" w:rsidR="00134FD3" w:rsidRDefault="00134FD3">
      <w:pPr>
        <w:pStyle w:val="BodyText"/>
        <w:numPr>
          <w:ilvl w:val="0"/>
          <w:numId w:val="2"/>
        </w:numPr>
        <w:tabs>
          <w:tab w:val="left" w:pos="491"/>
        </w:tabs>
        <w:kinsoku w:val="0"/>
        <w:overflowPunct w:val="0"/>
        <w:spacing w:line="292" w:lineRule="exact"/>
        <w:ind w:left="490"/>
      </w:pPr>
      <w:r>
        <w:t>Writing</w:t>
      </w:r>
      <w:r w:rsidRPr="571B53CF">
        <w:t xml:space="preserve"> </w:t>
      </w:r>
      <w:r>
        <w:rPr>
          <w:spacing w:val="-1"/>
        </w:rPr>
        <w:t>prompts</w:t>
      </w:r>
    </w:p>
    <w:p w14:paraId="3C91FFD0" w14:textId="77777777" w:rsidR="00134FD3" w:rsidRDefault="00134FD3">
      <w:pPr>
        <w:pStyle w:val="BodyText"/>
        <w:numPr>
          <w:ilvl w:val="0"/>
          <w:numId w:val="2"/>
        </w:numPr>
        <w:tabs>
          <w:tab w:val="left" w:pos="491"/>
        </w:tabs>
        <w:kinsoku w:val="0"/>
        <w:overflowPunct w:val="0"/>
        <w:spacing w:line="293" w:lineRule="exact"/>
        <w:ind w:left="490"/>
      </w:pPr>
      <w:r>
        <w:rPr>
          <w:spacing w:val="-1"/>
        </w:rPr>
        <w:t>Flights</w:t>
      </w:r>
      <w:r w:rsidRPr="571B53CF">
        <w:t xml:space="preserve"> </w:t>
      </w:r>
      <w:r>
        <w:t>of</w:t>
      </w:r>
      <w:r w:rsidRPr="571B53CF">
        <w:t xml:space="preserve"> </w:t>
      </w:r>
      <w:r>
        <w:t>fancy</w:t>
      </w:r>
    </w:p>
    <w:p w14:paraId="3BB971F0" w14:textId="77777777" w:rsidR="00134FD3" w:rsidRDefault="00134FD3">
      <w:pPr>
        <w:pStyle w:val="BodyText"/>
        <w:numPr>
          <w:ilvl w:val="0"/>
          <w:numId w:val="2"/>
        </w:numPr>
        <w:tabs>
          <w:tab w:val="left" w:pos="491"/>
        </w:tabs>
        <w:kinsoku w:val="0"/>
        <w:overflowPunct w:val="0"/>
        <w:ind w:left="490" w:right="713"/>
      </w:pPr>
      <w:r>
        <w:rPr>
          <w:spacing w:val="-1"/>
        </w:rPr>
        <w:t>Hypothesis</w:t>
      </w:r>
      <w:r w:rsidRPr="571B53CF">
        <w:t xml:space="preserve"> </w:t>
      </w:r>
      <w:r>
        <w:rPr>
          <w:w w:val="95"/>
        </w:rPr>
        <w:t>development</w:t>
      </w:r>
    </w:p>
    <w:p w14:paraId="671643F0" w14:textId="77777777" w:rsidR="00134FD3" w:rsidRDefault="00134FD3">
      <w:pPr>
        <w:pStyle w:val="BodyText"/>
        <w:numPr>
          <w:ilvl w:val="0"/>
          <w:numId w:val="2"/>
        </w:numPr>
        <w:tabs>
          <w:tab w:val="left" w:pos="491"/>
        </w:tabs>
        <w:kinsoku w:val="0"/>
        <w:overflowPunct w:val="0"/>
        <w:ind w:left="490" w:right="584"/>
      </w:pPr>
      <w:r>
        <w:t>Other</w:t>
      </w:r>
      <w:r w:rsidRPr="571B53CF">
        <w:t xml:space="preserve"> </w:t>
      </w:r>
      <w:r>
        <w:rPr>
          <w:spacing w:val="-1"/>
        </w:rPr>
        <w:t>creative</w:t>
      </w:r>
      <w:r w:rsidRPr="571B53CF">
        <w:t xml:space="preserve"> </w:t>
      </w:r>
      <w:r>
        <w:t>avenues</w:t>
      </w:r>
      <w:r w:rsidRPr="571B53CF">
        <w:t xml:space="preserve"> </w:t>
      </w:r>
      <w:r>
        <w:t>for</w:t>
      </w:r>
      <w:r w:rsidRPr="571B53CF">
        <w:t xml:space="preserve"> </w:t>
      </w:r>
      <w:r>
        <w:t>processing</w:t>
      </w:r>
      <w:r w:rsidRPr="571B53CF">
        <w:t xml:space="preserve"> </w:t>
      </w:r>
      <w:r>
        <w:t>information</w:t>
      </w:r>
    </w:p>
    <w:p w14:paraId="20173B1D" w14:textId="77777777" w:rsidR="00134FD3" w:rsidRDefault="00134FD3">
      <w:pPr>
        <w:pStyle w:val="BodyText"/>
        <w:numPr>
          <w:ilvl w:val="0"/>
          <w:numId w:val="2"/>
        </w:numPr>
        <w:tabs>
          <w:tab w:val="left" w:pos="491"/>
        </w:tabs>
        <w:kinsoku w:val="0"/>
        <w:overflowPunct w:val="0"/>
        <w:ind w:left="490" w:right="584"/>
        <w:sectPr w:rsidR="00134FD3">
          <w:type w:val="continuous"/>
          <w:pgSz w:w="12240" w:h="15840"/>
          <w:pgMar w:top="840" w:right="860" w:bottom="280" w:left="520" w:header="720" w:footer="720" w:gutter="0"/>
          <w:cols w:num="4" w:space="720" w:equalWidth="0">
            <w:col w:w="2235" w:space="52"/>
            <w:col w:w="3023" w:space="40"/>
            <w:col w:w="2888" w:space="40"/>
            <w:col w:w="2582"/>
          </w:cols>
          <w:noEndnote/>
        </w:sectPr>
      </w:pPr>
    </w:p>
    <w:p w14:paraId="0139D24E" w14:textId="0A594B82" w:rsidR="00134FD3" w:rsidRDefault="00134FD3">
      <w:pPr>
        <w:pStyle w:val="BodyText"/>
        <w:kinsoku w:val="0"/>
        <w:overflowPunct w:val="0"/>
        <w:spacing w:before="136"/>
        <w:ind w:left="343" w:firstLine="0"/>
        <w:rPr>
          <w:sz w:val="32"/>
          <w:szCs w:val="32"/>
        </w:rPr>
      </w:pPr>
      <w:r w:rsidRPr="571B53CF">
        <w:rPr>
          <w:b/>
          <w:bCs/>
          <w:spacing w:val="-1"/>
          <w:sz w:val="32"/>
          <w:szCs w:val="32"/>
          <w:u w:val="thick"/>
        </w:rPr>
        <w:t>Things</w:t>
      </w:r>
      <w:r w:rsidRPr="571B53CF">
        <w:rPr>
          <w:b/>
          <w:bCs/>
          <w:spacing w:val="-11"/>
          <w:sz w:val="32"/>
          <w:szCs w:val="32"/>
          <w:u w:val="thick"/>
        </w:rPr>
        <w:t xml:space="preserve"> </w:t>
      </w:r>
      <w:r w:rsidRPr="571B53CF">
        <w:rPr>
          <w:b/>
          <w:bCs/>
          <w:sz w:val="32"/>
          <w:szCs w:val="32"/>
          <w:u w:val="thick"/>
        </w:rPr>
        <w:t>to</w:t>
      </w:r>
      <w:r w:rsidRPr="571B53CF">
        <w:rPr>
          <w:b/>
          <w:bCs/>
          <w:spacing w:val="-12"/>
          <w:sz w:val="32"/>
          <w:szCs w:val="32"/>
          <w:u w:val="thick"/>
        </w:rPr>
        <w:t xml:space="preserve"> </w:t>
      </w:r>
      <w:r w:rsidRPr="571B53CF">
        <w:rPr>
          <w:b/>
          <w:bCs/>
          <w:spacing w:val="-1"/>
          <w:sz w:val="32"/>
          <w:szCs w:val="32"/>
          <w:u w:val="thick"/>
        </w:rPr>
        <w:t>know</w:t>
      </w:r>
      <w:r w:rsidRPr="571B53CF">
        <w:rPr>
          <w:b/>
          <w:bCs/>
          <w:spacing w:val="-5"/>
          <w:sz w:val="32"/>
          <w:szCs w:val="32"/>
          <w:u w:val="thick"/>
        </w:rPr>
        <w:t xml:space="preserve"> </w:t>
      </w:r>
      <w:r w:rsidRPr="571B53CF">
        <w:rPr>
          <w:b/>
          <w:bCs/>
          <w:sz w:val="32"/>
          <w:szCs w:val="32"/>
          <w:u w:val="thick"/>
        </w:rPr>
        <w:t>about</w:t>
      </w:r>
      <w:r w:rsidRPr="571B53CF">
        <w:rPr>
          <w:b/>
          <w:bCs/>
          <w:spacing w:val="-12"/>
          <w:sz w:val="32"/>
          <w:szCs w:val="32"/>
          <w:u w:val="thick"/>
        </w:rPr>
        <w:t xml:space="preserve"> </w:t>
      </w:r>
      <w:r w:rsidRPr="571B53CF">
        <w:rPr>
          <w:b/>
          <w:bCs/>
          <w:sz w:val="32"/>
          <w:szCs w:val="32"/>
          <w:u w:val="thick"/>
        </w:rPr>
        <w:t>output</w:t>
      </w:r>
      <w:r w:rsidRPr="571B53CF">
        <w:rPr>
          <w:b/>
          <w:bCs/>
          <w:spacing w:val="-12"/>
          <w:sz w:val="32"/>
          <w:szCs w:val="32"/>
          <w:u w:val="thick"/>
        </w:rPr>
        <w:t xml:space="preserve"> </w:t>
      </w:r>
      <w:r w:rsidRPr="571B53CF">
        <w:rPr>
          <w:b/>
          <w:bCs/>
          <w:sz w:val="32"/>
          <w:szCs w:val="32"/>
          <w:u w:val="thick"/>
        </w:rPr>
        <w:t>pages</w:t>
      </w:r>
    </w:p>
    <w:p w14:paraId="3479A766" w14:textId="77777777" w:rsidR="00134FD3" w:rsidRDefault="00134FD3">
      <w:pPr>
        <w:pStyle w:val="BodyText"/>
        <w:kinsoku w:val="0"/>
        <w:overflowPunct w:val="0"/>
        <w:ind w:left="343" w:firstLine="0"/>
      </w:pPr>
      <w:r w:rsidRPr="571B53CF">
        <w:rPr>
          <w:rFonts w:ascii="Wingdings" w:eastAsia="Wingdings" w:hAnsi="Wingdings" w:cs="Wingdings"/>
          <w:w w:val="80"/>
        </w:rPr>
        <w:t></w:t>
      </w:r>
      <w:r w:rsidRPr="571B53CF">
        <w:rPr>
          <w:rFonts w:ascii="Wingdings" w:eastAsia="Wingdings" w:hAnsi="Wingdings" w:cs="Wingdings"/>
          <w:w w:val="80"/>
        </w:rPr>
        <w:t></w:t>
      </w:r>
      <w:r w:rsidRPr="571B53CF">
        <w:rPr>
          <w:rFonts w:ascii="Wingdings" w:eastAsia="Wingdings" w:hAnsi="Wingdings" w:cs="Wingdings"/>
          <w:spacing w:val="-91"/>
          <w:w w:val="80"/>
        </w:rPr>
        <w:t></w:t>
      </w:r>
      <w:r>
        <w:rPr>
          <w:spacing w:val="-1"/>
          <w:w w:val="95"/>
        </w:rPr>
        <w:t>Always</w:t>
      </w:r>
      <w:r w:rsidRPr="571B53CF">
        <w:t xml:space="preserve"> </w:t>
      </w:r>
      <w:r>
        <w:rPr>
          <w:w w:val="95"/>
        </w:rPr>
        <w:t>use</w:t>
      </w:r>
      <w:r w:rsidRPr="571B53CF">
        <w:t xml:space="preserve"> </w:t>
      </w:r>
      <w:r>
        <w:rPr>
          <w:spacing w:val="-1"/>
          <w:w w:val="95"/>
        </w:rPr>
        <w:t>complete</w:t>
      </w:r>
      <w:r w:rsidRPr="571B53CF">
        <w:t xml:space="preserve"> </w:t>
      </w:r>
      <w:r>
        <w:rPr>
          <w:spacing w:val="-1"/>
          <w:w w:val="95"/>
        </w:rPr>
        <w:t>sentences.</w:t>
      </w:r>
    </w:p>
    <w:p w14:paraId="2A10CB4B" w14:textId="77777777" w:rsidR="00134FD3" w:rsidRDefault="00134FD3">
      <w:pPr>
        <w:pStyle w:val="BodyText"/>
        <w:kinsoku w:val="0"/>
        <w:overflowPunct w:val="0"/>
        <w:ind w:left="343" w:firstLine="0"/>
      </w:pPr>
      <w:r w:rsidRPr="571B53CF">
        <w:rPr>
          <w:rFonts w:ascii="Wingdings" w:eastAsia="Wingdings" w:hAnsi="Wingdings" w:cs="Wingdings"/>
          <w:w w:val="80"/>
        </w:rPr>
        <w:t></w:t>
      </w:r>
      <w:r w:rsidRPr="571B53CF">
        <w:rPr>
          <w:rFonts w:ascii="Wingdings" w:eastAsia="Wingdings" w:hAnsi="Wingdings" w:cs="Wingdings"/>
          <w:w w:val="80"/>
        </w:rPr>
        <w:t></w:t>
      </w:r>
      <w:r w:rsidRPr="571B53CF">
        <w:rPr>
          <w:rFonts w:ascii="Wingdings" w:eastAsia="Wingdings" w:hAnsi="Wingdings" w:cs="Wingdings"/>
          <w:spacing w:val="-93"/>
          <w:w w:val="80"/>
        </w:rPr>
        <w:t></w:t>
      </w:r>
      <w:r>
        <w:rPr>
          <w:spacing w:val="-1"/>
        </w:rPr>
        <w:t>Always</w:t>
      </w:r>
      <w:r w:rsidRPr="571B53CF">
        <w:t xml:space="preserve"> </w:t>
      </w:r>
      <w:r>
        <w:t>use</w:t>
      </w:r>
      <w:r w:rsidRPr="571B53CF">
        <w:t xml:space="preserve"> </w:t>
      </w:r>
      <w:r>
        <w:t>color…</w:t>
      </w:r>
      <w:r w:rsidRPr="571B53CF">
        <w:t xml:space="preserve"> </w:t>
      </w:r>
      <w:r>
        <w:t>It</w:t>
      </w:r>
      <w:r w:rsidRPr="571B53CF">
        <w:t xml:space="preserve"> </w:t>
      </w:r>
      <w:r>
        <w:rPr>
          <w:spacing w:val="-1"/>
        </w:rPr>
        <w:t>helps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brain</w:t>
      </w:r>
      <w:r w:rsidRPr="571B53CF">
        <w:t xml:space="preserve"> </w:t>
      </w:r>
      <w:r>
        <w:t>learn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organize</w:t>
      </w:r>
      <w:r w:rsidRPr="571B53CF">
        <w:t xml:space="preserve"> </w:t>
      </w:r>
      <w:r>
        <w:rPr>
          <w:spacing w:val="-1"/>
        </w:rPr>
        <w:t>information.</w:t>
      </w:r>
    </w:p>
    <w:p w14:paraId="2C97139B" w14:textId="6A9F4F5C" w:rsidR="00134FD3" w:rsidRDefault="00134FD3">
      <w:pPr>
        <w:pStyle w:val="BodyText"/>
        <w:kinsoku w:val="0"/>
        <w:overflowPunct w:val="0"/>
        <w:ind w:left="343" w:firstLine="0"/>
      </w:pPr>
      <w:r w:rsidRPr="571B53CF">
        <w:rPr>
          <w:rFonts w:ascii="Wingdings" w:eastAsia="Wingdings" w:hAnsi="Wingdings" w:cs="Wingdings"/>
          <w:w w:val="75"/>
        </w:rPr>
        <w:t></w:t>
      </w:r>
      <w:r w:rsidRPr="571B53CF">
        <w:rPr>
          <w:rFonts w:ascii="Wingdings" w:eastAsia="Wingdings" w:hAnsi="Wingdings" w:cs="Wingdings"/>
          <w:w w:val="75"/>
        </w:rPr>
        <w:t></w:t>
      </w:r>
      <w:r w:rsidRPr="571B53CF">
        <w:rPr>
          <w:rFonts w:ascii="Wingdings" w:eastAsia="Wingdings" w:hAnsi="Wingdings" w:cs="Wingdings"/>
          <w:spacing w:val="-107"/>
          <w:w w:val="75"/>
        </w:rPr>
        <w:t></w:t>
      </w:r>
      <w:r>
        <w:t>Labs</w:t>
      </w:r>
      <w:r w:rsidRPr="571B53CF">
        <w:t xml:space="preserve"> </w:t>
      </w:r>
      <w:r>
        <w:t>and</w:t>
      </w:r>
      <w:r w:rsidRPr="571B53CF">
        <w:t xml:space="preserve"> </w:t>
      </w:r>
      <w:r>
        <w:rPr>
          <w:spacing w:val="-1"/>
        </w:rPr>
        <w:t>activities</w:t>
      </w:r>
      <w:r w:rsidRPr="571B53CF">
        <w:t xml:space="preserve"> </w:t>
      </w:r>
      <w:r>
        <w:t>are</w:t>
      </w:r>
      <w:r w:rsidRPr="571B53CF">
        <w:t xml:space="preserve"> </w:t>
      </w:r>
      <w:r>
        <w:t>output</w:t>
      </w:r>
      <w:r w:rsidRPr="571B53CF">
        <w:t xml:space="preserve"> </w:t>
      </w:r>
      <w:r>
        <w:t>pages.</w:t>
      </w:r>
    </w:p>
    <w:p w14:paraId="7B5A43E0" w14:textId="2A4DCFA4" w:rsidR="00134FD3" w:rsidRDefault="00134FD3">
      <w:pPr>
        <w:pStyle w:val="BodyText"/>
        <w:kinsoku w:val="0"/>
        <w:overflowPunct w:val="0"/>
        <w:ind w:left="343" w:firstLine="0"/>
      </w:pPr>
      <w:r w:rsidRPr="571B53CF">
        <w:rPr>
          <w:rFonts w:ascii="Wingdings" w:eastAsia="Wingdings" w:hAnsi="Wingdings" w:cs="Wingdings"/>
          <w:w w:val="80"/>
        </w:rPr>
        <w:t></w:t>
      </w:r>
      <w:r w:rsidRPr="571B53CF">
        <w:rPr>
          <w:rFonts w:ascii="Wingdings" w:eastAsia="Wingdings" w:hAnsi="Wingdings" w:cs="Wingdings"/>
          <w:w w:val="80"/>
        </w:rPr>
        <w:t></w:t>
      </w:r>
      <w:r w:rsidRPr="571B53CF">
        <w:rPr>
          <w:rFonts w:ascii="Wingdings" w:eastAsia="Wingdings" w:hAnsi="Wingdings" w:cs="Wingdings"/>
          <w:spacing w:val="-80"/>
          <w:w w:val="80"/>
        </w:rPr>
        <w:t></w:t>
      </w:r>
      <w:r>
        <w:t>Homework</w:t>
      </w:r>
      <w:r w:rsidRPr="571B53CF">
        <w:t xml:space="preserve"> </w:t>
      </w:r>
      <w:r>
        <w:t>problems</w:t>
      </w:r>
      <w:r w:rsidRPr="571B53CF">
        <w:t xml:space="preserve"> </w:t>
      </w:r>
      <w:r>
        <w:rPr>
          <w:spacing w:val="-1"/>
        </w:rPr>
        <w:t>are</w:t>
      </w:r>
      <w:r w:rsidRPr="571B53CF">
        <w:t xml:space="preserve"> </w:t>
      </w:r>
      <w:r>
        <w:t>output</w:t>
      </w:r>
      <w:r w:rsidRPr="571B53CF">
        <w:t xml:space="preserve"> </w:t>
      </w:r>
      <w:r>
        <w:t>pages</w:t>
      </w:r>
      <w:r w:rsidRPr="571B53CF">
        <w:t xml:space="preserve"> </w:t>
      </w:r>
      <w:r>
        <w:rPr>
          <w:spacing w:val="-1"/>
        </w:rPr>
        <w:t>(but</w:t>
      </w:r>
      <w:r w:rsidRPr="571B53CF">
        <w:t xml:space="preserve"> </w:t>
      </w:r>
      <w:r>
        <w:rPr>
          <w:spacing w:val="-1"/>
        </w:rPr>
        <w:t>they</w:t>
      </w:r>
      <w:r w:rsidRPr="571B53CF">
        <w:t xml:space="preserve"> </w:t>
      </w:r>
      <w:r>
        <w:t>don’t</w:t>
      </w:r>
      <w:r w:rsidRPr="571B53CF">
        <w:t xml:space="preserve"> </w:t>
      </w:r>
      <w:r>
        <w:rPr>
          <w:spacing w:val="-1"/>
        </w:rPr>
        <w:t>take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t>place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processing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notes!)</w:t>
      </w:r>
    </w:p>
    <w:p w14:paraId="2CD2C561" w14:textId="101DBEB3" w:rsidR="00134FD3" w:rsidRDefault="00134FD3">
      <w:pPr>
        <w:pStyle w:val="BodyText"/>
        <w:kinsoku w:val="0"/>
        <w:overflowPunct w:val="0"/>
        <w:spacing w:before="8"/>
        <w:ind w:left="0" w:firstLine="0"/>
        <w:rPr>
          <w:sz w:val="2"/>
          <w:szCs w:val="2"/>
        </w:rPr>
      </w:pPr>
    </w:p>
    <w:p w14:paraId="6ECA93C3" w14:textId="1EB277BF" w:rsidR="00134FD3" w:rsidRDefault="00152820">
      <w:pPr>
        <w:pStyle w:val="BodyText"/>
        <w:tabs>
          <w:tab w:val="left" w:pos="4241"/>
          <w:tab w:val="left" w:pos="6221"/>
        </w:tabs>
        <w:kinsoku w:val="0"/>
        <w:overflowPunct w:val="0"/>
        <w:spacing w:line="200" w:lineRule="atLeast"/>
        <w:ind w:left="821" w:firstLine="0"/>
        <w:rPr>
          <w:position w:val="54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 wp14:anchorId="42404D3E" wp14:editId="1D0C5D8B">
                <wp:simplePos x="0" y="0"/>
                <wp:positionH relativeFrom="page">
                  <wp:posOffset>2743023</wp:posOffset>
                </wp:positionH>
                <wp:positionV relativeFrom="page">
                  <wp:posOffset>6352112</wp:posOffset>
                </wp:positionV>
                <wp:extent cx="4220210" cy="2057400"/>
                <wp:effectExtent l="0" t="0" r="0" b="0"/>
                <wp:wrapNone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0210" cy="2057400"/>
                          <a:chOff x="4236" y="9501"/>
                          <a:chExt cx="6646" cy="3240"/>
                        </a:xfrm>
                      </wpg:grpSpPr>
                      <wps:wsp>
                        <wps:cNvPr id="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36" y="9598"/>
                            <a:ext cx="3040" cy="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E4127" w14:textId="0BD3CCE3" w:rsidR="00134FD3" w:rsidRDefault="00134FD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140" w:lineRule="atLeast"/>
                              </w:pPr>
                            </w:p>
                            <w:p w14:paraId="0D2153D2" w14:textId="77777777" w:rsidR="00134FD3" w:rsidRDefault="00134F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9502"/>
                            <a:ext cx="3240" cy="72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A31EE0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75" w:line="274" w:lineRule="exact"/>
                                <w:ind w:left="143" w:right="39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pacing w:val="56"/>
                                </w:rPr>
                                <w:t xml:space="preserve"> </w:t>
                              </w:r>
                              <w:r>
                                <w:t>What’s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way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9"/>
                                  <w:w w:val="99"/>
                                </w:rPr>
                                <w:t xml:space="preserve"> </w:t>
                              </w:r>
                              <w:r>
                                <w:t>remember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topic?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42" y="10762"/>
                            <a:ext cx="3240" cy="72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C61428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75" w:line="274" w:lineRule="exact"/>
                                <w:ind w:left="143" w:right="690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Write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lyrics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for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2"/>
                                  <w:w w:val="99"/>
                                </w:rPr>
                                <w:t xml:space="preserve"> </w:t>
                              </w:r>
                              <w:r>
                                <w:t>song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topic.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12022"/>
                            <a:ext cx="3240" cy="72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5878A" w14:textId="77777777" w:rsidR="00134FD3" w:rsidRDefault="00134FD3">
                              <w:pPr>
                                <w:pStyle w:val="BodyText"/>
                                <w:tabs>
                                  <w:tab w:val="left" w:pos="1644"/>
                                </w:tabs>
                                <w:kinsoku w:val="0"/>
                                <w:overflowPunct w:val="0"/>
                                <w:spacing w:before="75" w:line="274" w:lineRule="exact"/>
                                <w:ind w:left="143" w:right="369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pacing w:val="61"/>
                                </w:rPr>
                                <w:t xml:space="preserve"> </w:t>
                              </w:r>
                              <w:r>
                                <w:t>Make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Vocabulary</w:t>
                              </w:r>
                              <w:r>
                                <w:rPr>
                                  <w:spacing w:val="21"/>
                                  <w:w w:val="99"/>
                                </w:rPr>
                                <w:t xml:space="preserve"> </w:t>
                              </w:r>
                              <w:r>
                                <w:t>Cartoons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topic.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04D3E" id="Group 61" o:spid="_x0000_s1083" style="position:absolute;left:0;text-align:left;margin-left:3in;margin-top:500.15pt;width:332.3pt;height:162pt;z-index:-251667456;mso-position-horizontal-relative:page;mso-position-vertical-relative:page" coordorigin="4236,9501" coordsize="6646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" o:allowincell="f">
                <v:rect id="Rectangle 62" o:spid="_x0000_s1084" style="position:absolute;left:4236;top:9598;width:3040;height:3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BBE4127" w14:textId="0BD3CCE3" w:rsidR="00134FD3" w:rsidRDefault="00134FD3">
                        <w:pPr>
                          <w:widowControl/>
                          <w:autoSpaceDE/>
                          <w:autoSpaceDN/>
                          <w:adjustRightInd/>
                          <w:spacing w:line="3140" w:lineRule="atLeast"/>
                        </w:pPr>
                      </w:p>
                      <w:p w14:paraId="0D2153D2" w14:textId="77777777" w:rsidR="00134FD3" w:rsidRDefault="00134FD3"/>
                    </w:txbxContent>
                  </v:textbox>
                </v:rect>
                <v:shape id="Text Box 63" o:spid="_x0000_s1085" type="#_x0000_t202" style="position:absolute;left:7282;top:9502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" filled="f" strokeweight=".26456mm">
                  <v:textbox inset="0,0,0,0">
                    <w:txbxContent>
                      <w:p w14:paraId="68A31EE0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75" w:line="274" w:lineRule="exact"/>
                          <w:ind w:left="143" w:right="397" w:firstLine="0"/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  <w:r>
                          <w:rPr>
                            <w:b/>
                            <w:bCs/>
                            <w:spacing w:val="56"/>
                          </w:rPr>
                          <w:t xml:space="preserve"> </w:t>
                        </w:r>
                        <w:r>
                          <w:t>What’s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way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9"/>
                            <w:w w:val="99"/>
                          </w:rPr>
                          <w:t xml:space="preserve"> </w:t>
                        </w:r>
                        <w:r>
                          <w:t>remember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topic?</w:t>
                        </w:r>
                      </w:p>
                    </w:txbxContent>
                  </v:textbox>
                </v:shape>
                <v:shape id="Text Box 64" o:spid="_x0000_s1086" type="#_x0000_t202" style="position:absolute;left:7642;top:10762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" filled="f" strokeweight=".26456mm">
                  <v:textbox inset="0,0,0,0">
                    <w:txbxContent>
                      <w:p w14:paraId="7FC61428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75" w:line="274" w:lineRule="exact"/>
                          <w:ind w:left="143" w:right="690" w:firstLine="0"/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  <w:r>
                          <w:rPr>
                            <w:b/>
                            <w:bCs/>
                            <w:spacing w:val="5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Write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lyrics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for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2"/>
                            <w:w w:val="99"/>
                          </w:rPr>
                          <w:t xml:space="preserve"> </w:t>
                        </w:r>
                        <w:r>
                          <w:t>song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topic.</w:t>
                        </w:r>
                      </w:p>
                    </w:txbxContent>
                  </v:textbox>
                </v:shape>
                <v:shape id="Text Box 65" o:spid="_x0000_s1087" type="#_x0000_t202" style="position:absolute;left:7282;top:12022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" filled="f" strokeweight=".26456mm">
                  <v:textbox inset="0,0,0,0">
                    <w:txbxContent>
                      <w:p w14:paraId="0C05878A" w14:textId="77777777" w:rsidR="00134FD3" w:rsidRDefault="00134FD3">
                        <w:pPr>
                          <w:pStyle w:val="BodyText"/>
                          <w:tabs>
                            <w:tab w:val="left" w:pos="1644"/>
                          </w:tabs>
                          <w:kinsoku w:val="0"/>
                          <w:overflowPunct w:val="0"/>
                          <w:spacing w:before="75" w:line="274" w:lineRule="exact"/>
                          <w:ind w:left="143" w:right="369" w:firstLine="0"/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  <w:r>
                          <w:rPr>
                            <w:b/>
                            <w:bCs/>
                            <w:spacing w:val="61"/>
                          </w:rPr>
                          <w:t xml:space="preserve"> </w:t>
                        </w:r>
                        <w:r>
                          <w:t>Make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Vocabulary</w:t>
                        </w:r>
                        <w:r>
                          <w:rPr>
                            <w:spacing w:val="21"/>
                            <w:w w:val="99"/>
                          </w:rPr>
                          <w:t xml:space="preserve"> </w:t>
                        </w:r>
                        <w:r>
                          <w:t>Cartoons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topic.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1EDDC96" wp14:editId="63B1B60E">
                <wp:simplePos x="0" y="0"/>
                <wp:positionH relativeFrom="page">
                  <wp:posOffset>453449</wp:posOffset>
                </wp:positionH>
                <wp:positionV relativeFrom="page">
                  <wp:posOffset>6395277</wp:posOffset>
                </wp:positionV>
                <wp:extent cx="2057400" cy="457200"/>
                <wp:effectExtent l="0" t="0" r="0" b="0"/>
                <wp:wrapNone/>
                <wp:docPr id="3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820694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75" w:line="274" w:lineRule="exact"/>
                              <w:ind w:left="143" w:right="183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Venn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Diagram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t>compare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ideas.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DC96" id="Text Box 66" o:spid="_x0000_s1088" type="#_x0000_t202" style="position:absolute;left:0;text-align:left;margin-left:35.7pt;margin-top:503.55pt;width:162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" o:allowincell="f" filled="f" strokeweight=".26456mm">
                <v:textbox inset="0,0,0,0">
                  <w:txbxContent>
                    <w:p w14:paraId="0F820694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75" w:line="274" w:lineRule="exact"/>
                        <w:ind w:left="143" w:right="183" w:firstLine="0"/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  <w:r>
                        <w:rPr>
                          <w:b/>
                          <w:bCs/>
                          <w:spacing w:val="6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Venn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Diagram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9"/>
                          <w:w w:val="99"/>
                        </w:rPr>
                        <w:t xml:space="preserve"> </w:t>
                      </w:r>
                      <w:r>
                        <w:t>compare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ideas.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2433">
        <w:rPr>
          <w:noProof/>
          <w:position w:val="54"/>
          <w:sz w:val="20"/>
          <w:szCs w:val="20"/>
        </w:rPr>
        <mc:AlternateContent>
          <mc:Choice Requires="wps">
            <w:drawing>
              <wp:inline distT="0" distB="0" distL="0" distR="0" wp14:anchorId="7A61AC56" wp14:editId="1903102D">
                <wp:extent cx="2057400" cy="457200"/>
                <wp:effectExtent l="0" t="0" r="0" b="0"/>
                <wp:docPr id="3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390587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75" w:line="274" w:lineRule="exact"/>
                              <w:ind w:left="143" w:right="344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Write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fiction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story.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61AC56" id="Text Box 103" o:spid="_x0000_s1089" type="#_x0000_t202" style="width:16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" filled="f" strokeweight=".26456mm">
                <v:textbox inset="0,0,0,0">
                  <w:txbxContent>
                    <w:p w14:paraId="3E390587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75" w:line="274" w:lineRule="exact"/>
                        <w:ind w:left="143" w:right="344" w:firstLine="0"/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  <w:r>
                        <w:rPr>
                          <w:b/>
                          <w:bCs/>
                          <w:spacing w:val="51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Write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fiction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story.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4FD3">
        <w:rPr>
          <w:position w:val="54"/>
          <w:sz w:val="20"/>
          <w:szCs w:val="20"/>
        </w:rPr>
        <w:t xml:space="preserve"> </w:t>
      </w:r>
      <w:r w:rsidR="00134FD3">
        <w:rPr>
          <w:position w:val="54"/>
          <w:sz w:val="20"/>
          <w:szCs w:val="20"/>
        </w:rPr>
        <w:tab/>
      </w:r>
      <w:r w:rsidR="003E243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5DC2B6E" wp14:editId="695F6C23">
                <wp:extent cx="1143000" cy="1260475"/>
                <wp:effectExtent l="0" t="0" r="0" b="0"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604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22D11D" w14:textId="77777777" w:rsidR="00134FD3" w:rsidRDefault="00134FD3">
                            <w:pPr>
                              <w:pStyle w:val="BodyText"/>
                              <w:tabs>
                                <w:tab w:val="left" w:pos="614"/>
                              </w:tabs>
                              <w:kinsoku w:val="0"/>
                              <w:overflowPunct w:val="0"/>
                              <w:spacing w:before="70" w:line="239" w:lineRule="auto"/>
                              <w:ind w:left="143" w:right="157" w:firstLine="0"/>
                            </w:pPr>
                            <w:r>
                              <w:rPr>
                                <w:b/>
                                <w:bCs/>
                                <w:w w:val="95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Make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visual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illustration</w:t>
                            </w:r>
                            <w:r>
                              <w:rPr>
                                <w:spacing w:val="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explaining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t>topic.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C2B6E" id="Text Box 102" o:spid="_x0000_s1090" type="#_x0000_t202" style="width:90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" filled="f" strokeweight=".26456mm">
                <v:textbox inset="0,0,0,0">
                  <w:txbxContent>
                    <w:p w14:paraId="3622D11D" w14:textId="77777777" w:rsidR="00134FD3" w:rsidRDefault="00134FD3">
                      <w:pPr>
                        <w:pStyle w:val="BodyText"/>
                        <w:tabs>
                          <w:tab w:val="left" w:pos="614"/>
                        </w:tabs>
                        <w:kinsoku w:val="0"/>
                        <w:overflowPunct w:val="0"/>
                        <w:spacing w:before="70" w:line="239" w:lineRule="auto"/>
                        <w:ind w:left="143" w:right="157" w:firstLine="0"/>
                      </w:pPr>
                      <w:r>
                        <w:rPr>
                          <w:b/>
                          <w:bCs/>
                          <w:w w:val="95"/>
                        </w:rPr>
                        <w:t>12</w:t>
                      </w:r>
                      <w:r>
                        <w:rPr>
                          <w:b/>
                          <w:bCs/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Make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visual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illustration</w:t>
                      </w:r>
                      <w:r>
                        <w:rPr>
                          <w:spacing w:val="20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explaining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30"/>
                          <w:w w:val="99"/>
                        </w:rPr>
                        <w:t xml:space="preserve"> </w:t>
                      </w:r>
                      <w:r>
                        <w:t>topic.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  <w:r w:rsidR="003E2433">
        <w:rPr>
          <w:noProof/>
          <w:position w:val="54"/>
          <w:sz w:val="20"/>
          <w:szCs w:val="20"/>
        </w:rPr>
        <mc:AlternateContent>
          <mc:Choice Requires="wps">
            <w:drawing>
              <wp:inline distT="0" distB="0" distL="0" distR="0" wp14:anchorId="249EF2CB" wp14:editId="2F449949">
                <wp:extent cx="2057400" cy="457200"/>
                <wp:effectExtent l="0" t="0" r="0" b="0"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7A1E1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75" w:line="274" w:lineRule="exact"/>
                              <w:ind w:left="143" w:right="142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Explain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spacing w:val="35"/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info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9EF2CB" id="Text Box 101" o:spid="_x0000_s1091" type="#_x0000_t202" style="width:16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" filled="f" strokeweight=".26456mm">
                <v:textbox inset="0,0,0,0">
                  <w:txbxContent>
                    <w:p w14:paraId="6887A1E1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75" w:line="274" w:lineRule="exact"/>
                        <w:ind w:left="143" w:right="142" w:firstLine="0"/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  <w:spacing w:val="5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Explain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</w:t>
                      </w:r>
                      <w:r>
                        <w:rPr>
                          <w:spacing w:val="35"/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info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life.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39494C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091AED4" w14:textId="34F25E00" w:rsidR="00134FD3" w:rsidRDefault="00152820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B09C6E" wp14:editId="4BB6EB65">
            <wp:simplePos x="0" y="0"/>
            <wp:positionH relativeFrom="column">
              <wp:posOffset>2359896</wp:posOffset>
            </wp:positionH>
            <wp:positionV relativeFrom="paragraph">
              <wp:posOffset>13557</wp:posOffset>
            </wp:positionV>
            <wp:extent cx="193357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4" y="21497"/>
                <wp:lineTo x="214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A8A563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31A69E7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4AB8544E" w14:textId="19C1A4E2" w:rsidR="00134FD3" w:rsidRDefault="00152820">
      <w:pPr>
        <w:pStyle w:val="BodyText"/>
        <w:kinsoku w:val="0"/>
        <w:overflowPunct w:val="0"/>
        <w:spacing w:before="2"/>
        <w:ind w:left="0" w:firstLine="0"/>
        <w:rPr>
          <w:sz w:val="29"/>
          <w:szCs w:val="29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8B61FC8" wp14:editId="71C81861">
                <wp:extent cx="2057400" cy="457200"/>
                <wp:effectExtent l="0" t="0" r="0" b="0"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601AF" w14:textId="77777777" w:rsidR="00152820" w:rsidRDefault="00152820" w:rsidP="00152820">
                            <w:pPr>
                              <w:pStyle w:val="BodyText"/>
                              <w:tabs>
                                <w:tab w:val="left" w:pos="2499"/>
                              </w:tabs>
                              <w:kinsoku w:val="0"/>
                              <w:overflowPunct w:val="0"/>
                              <w:spacing w:before="75" w:line="274" w:lineRule="exact"/>
                              <w:ind w:left="143" w:right="155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Write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solve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ab/>
                            </w:r>
                            <w:r>
                              <w:t>prob-</w:t>
                            </w:r>
                            <w:r>
                              <w:rPr>
                                <w:spacing w:val="26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t>lems</w:t>
                            </w:r>
                            <w:proofErr w:type="spellEnd"/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using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B61FC8" id="Text Box 100" o:spid="_x0000_s1092" type="#_x0000_t202" style="width:16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" filled="f" strokeweight=".26456mm">
                <v:textbox inset="0,0,0,0">
                  <w:txbxContent>
                    <w:p w14:paraId="5AC601AF" w14:textId="77777777" w:rsidR="00152820" w:rsidRDefault="00152820" w:rsidP="00152820">
                      <w:pPr>
                        <w:pStyle w:val="BodyText"/>
                        <w:tabs>
                          <w:tab w:val="left" w:pos="2499"/>
                        </w:tabs>
                        <w:kinsoku w:val="0"/>
                        <w:overflowPunct w:val="0"/>
                        <w:spacing w:before="75" w:line="274" w:lineRule="exact"/>
                        <w:ind w:left="143" w:right="155" w:firstLine="0"/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  <w:r>
                        <w:rPr>
                          <w:b/>
                          <w:bCs/>
                          <w:spacing w:val="5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Write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solve</w:t>
                      </w:r>
                      <w:r>
                        <w:rPr>
                          <w:spacing w:val="-1"/>
                          <w:u w:val="single"/>
                        </w:rPr>
                        <w:tab/>
                      </w:r>
                      <w:r>
                        <w:t>prob-</w:t>
                      </w:r>
                      <w:r>
                        <w:rPr>
                          <w:spacing w:val="26"/>
                          <w:w w:val="99"/>
                        </w:rPr>
                        <w:t xml:space="preserve"> </w:t>
                      </w:r>
                      <w:proofErr w:type="spellStart"/>
                      <w:r>
                        <w:t>lems</w:t>
                      </w:r>
                      <w:proofErr w:type="spellEnd"/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using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81B2A4" w14:textId="0A69F7A3" w:rsidR="00134FD3" w:rsidRDefault="00134FD3">
      <w:pPr>
        <w:pStyle w:val="BodyText"/>
        <w:kinsoku w:val="0"/>
        <w:overflowPunct w:val="0"/>
        <w:spacing w:line="200" w:lineRule="atLeast"/>
        <w:ind w:left="101" w:firstLine="0"/>
        <w:rPr>
          <w:sz w:val="20"/>
          <w:szCs w:val="20"/>
        </w:rPr>
      </w:pPr>
    </w:p>
    <w:p w14:paraId="6B5B8509" w14:textId="71E7CA5A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20968A0" w14:textId="19B3B1FB" w:rsidR="00134FD3" w:rsidRDefault="00152820">
      <w:pPr>
        <w:pStyle w:val="BodyText"/>
        <w:kinsoku w:val="0"/>
        <w:overflowPunct w:val="0"/>
        <w:spacing w:before="11"/>
        <w:ind w:left="0" w:firstLine="0"/>
        <w:rPr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B7517A" wp14:editId="5C328101">
                <wp:simplePos x="0" y="0"/>
                <wp:positionH relativeFrom="column">
                  <wp:posOffset>158336</wp:posOffset>
                </wp:positionH>
                <wp:positionV relativeFrom="paragraph">
                  <wp:posOffset>13837</wp:posOffset>
                </wp:positionV>
                <wp:extent cx="2057400" cy="457200"/>
                <wp:effectExtent l="0" t="0" r="19050" b="19050"/>
                <wp:wrapNone/>
                <wp:docPr id="2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762E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75" w:line="274" w:lineRule="exact"/>
                              <w:ind w:left="143" w:right="183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Create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concept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30"/>
                                <w:w w:val="99"/>
                              </w:rPr>
                              <w:t xml:space="preserve"> </w:t>
                            </w:r>
                            <w:r>
                              <w:t>show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relationships.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7517A" id="Text Box 99" o:spid="_x0000_s1093" type="#_x0000_t202" style="position:absolute;margin-left:12.45pt;margin-top:1.1pt;width:162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" filled="f" strokeweight=".26456mm">
                <v:textbox inset="0,0,0,0">
                  <w:txbxContent>
                    <w:p w14:paraId="4DD9762E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75" w:line="274" w:lineRule="exact"/>
                        <w:ind w:left="143" w:right="183" w:firstLine="0"/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  <w:r>
                        <w:rPr>
                          <w:b/>
                          <w:bCs/>
                          <w:spacing w:val="6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Create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concept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30"/>
                          <w:w w:val="99"/>
                        </w:rPr>
                        <w:t xml:space="preserve"> </w:t>
                      </w:r>
                      <w:r>
                        <w:t>show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relationships.</w:t>
                      </w:r>
                    </w:p>
                  </w:txbxContent>
                </v:textbox>
              </v:shape>
            </w:pict>
          </mc:Fallback>
        </mc:AlternateContent>
      </w:r>
    </w:p>
    <w:p w14:paraId="00F735C2" w14:textId="679F8D59" w:rsidR="00134FD3" w:rsidRDefault="00134FD3">
      <w:pPr>
        <w:pStyle w:val="BodyText"/>
        <w:kinsoku w:val="0"/>
        <w:overflowPunct w:val="0"/>
        <w:spacing w:line="200" w:lineRule="atLeast"/>
        <w:ind w:left="461" w:firstLine="0"/>
        <w:rPr>
          <w:sz w:val="20"/>
          <w:szCs w:val="20"/>
        </w:rPr>
      </w:pPr>
    </w:p>
    <w:p w14:paraId="08480736" w14:textId="1F529353" w:rsidR="00134FD3" w:rsidRDefault="00134FD3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14:paraId="301EE853" w14:textId="3DEA9E8F" w:rsidR="00134FD3" w:rsidRDefault="00152820">
      <w:pPr>
        <w:pStyle w:val="BodyText"/>
        <w:tabs>
          <w:tab w:val="left" w:pos="4241"/>
          <w:tab w:val="left" w:pos="6401"/>
        </w:tabs>
        <w:kinsoku w:val="0"/>
        <w:overflowPunct w:val="0"/>
        <w:spacing w:line="200" w:lineRule="atLeast"/>
        <w:ind w:left="821" w:firstLine="0"/>
        <w:rPr>
          <w:position w:val="90"/>
          <w:sz w:val="20"/>
          <w:szCs w:val="20"/>
        </w:rPr>
      </w:pPr>
      <w:r>
        <w:rPr>
          <w:noProof/>
          <w:position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BF8B0F" wp14:editId="2E1397C4">
                <wp:simplePos x="0" y="0"/>
                <wp:positionH relativeFrom="column">
                  <wp:posOffset>285780</wp:posOffset>
                </wp:positionH>
                <wp:positionV relativeFrom="paragraph">
                  <wp:posOffset>227965</wp:posOffset>
                </wp:positionV>
                <wp:extent cx="2057400" cy="457200"/>
                <wp:effectExtent l="0" t="0" r="19050" b="19050"/>
                <wp:wrapNone/>
                <wp:docPr id="2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42FCF" w14:textId="77777777" w:rsidR="00134FD3" w:rsidRDefault="00134FD3">
                            <w:pPr>
                              <w:pStyle w:val="BodyText"/>
                              <w:tabs>
                                <w:tab w:val="left" w:pos="3084"/>
                              </w:tabs>
                              <w:kinsoku w:val="0"/>
                              <w:overflowPunct w:val="0"/>
                              <w:spacing w:before="75" w:line="274" w:lineRule="exact"/>
                              <w:ind w:left="143" w:right="138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Write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letter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about</w:t>
                            </w:r>
                            <w:r>
                              <w:rPr>
                                <w:spacing w:val="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topic.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8B0F" id="Text Box 98" o:spid="_x0000_s1094" type="#_x0000_t202" style="position:absolute;left:0;text-align:left;margin-left:22.5pt;margin-top:17.95pt;width:162pt;height:3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" filled="f" strokeweight=".26456mm">
                <v:textbox inset="0,0,0,0">
                  <w:txbxContent>
                    <w:p w14:paraId="1E642FCF" w14:textId="77777777" w:rsidR="00134FD3" w:rsidRDefault="00134FD3">
                      <w:pPr>
                        <w:pStyle w:val="BodyText"/>
                        <w:tabs>
                          <w:tab w:val="left" w:pos="3084"/>
                        </w:tabs>
                        <w:kinsoku w:val="0"/>
                        <w:overflowPunct w:val="0"/>
                        <w:spacing w:before="75" w:line="274" w:lineRule="exact"/>
                        <w:ind w:left="143" w:right="138" w:firstLine="0"/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  <w:r>
                        <w:rPr>
                          <w:b/>
                          <w:bCs/>
                          <w:spacing w:val="57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Write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letter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1"/>
                        </w:rPr>
                        <w:t xml:space="preserve">to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about</w:t>
                      </w:r>
                      <w:r>
                        <w:rPr>
                          <w:spacing w:val="28"/>
                          <w:w w:val="9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topic.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3A4B0B" wp14:editId="792BACE7">
                <wp:simplePos x="0" y="0"/>
                <wp:positionH relativeFrom="page">
                  <wp:posOffset>3022098</wp:posOffset>
                </wp:positionH>
                <wp:positionV relativeFrom="paragraph">
                  <wp:posOffset>589561</wp:posOffset>
                </wp:positionV>
                <wp:extent cx="1605280" cy="563245"/>
                <wp:effectExtent l="0" t="0" r="13970" b="27305"/>
                <wp:wrapNone/>
                <wp:docPr id="2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56324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3C134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70" w:line="239" w:lineRule="auto"/>
                              <w:ind w:left="143" w:right="330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pacing w:val="5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Write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four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“What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if…”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statements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t>topic.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4B0B" id="Text Box 97" o:spid="_x0000_s1095" type="#_x0000_t202" style="position:absolute;left:0;text-align:left;margin-left:237.95pt;margin-top:46.4pt;width:126.4pt;height:44.3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" filled="f" strokeweight=".26456mm">
                <v:textbox inset="0,0,0,0">
                  <w:txbxContent>
                    <w:p w14:paraId="4DA3C134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70" w:line="239" w:lineRule="auto"/>
                        <w:ind w:left="143" w:right="330" w:firstLine="0"/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  <w:r>
                        <w:rPr>
                          <w:b/>
                          <w:bCs/>
                          <w:spacing w:val="5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Write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four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“What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if…”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statements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r>
                        <w:t>topic.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6774E" wp14:editId="558A686D">
                <wp:simplePos x="0" y="0"/>
                <wp:positionH relativeFrom="column">
                  <wp:posOffset>4443583</wp:posOffset>
                </wp:positionH>
                <wp:positionV relativeFrom="paragraph">
                  <wp:posOffset>188654</wp:posOffset>
                </wp:positionV>
                <wp:extent cx="20574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3D65B" w14:textId="77777777" w:rsidR="00134FD3" w:rsidRDefault="00134FD3">
                            <w:pPr>
                              <w:pStyle w:val="BodyText"/>
                              <w:kinsoku w:val="0"/>
                              <w:overflowPunct w:val="0"/>
                              <w:spacing w:before="75" w:line="274" w:lineRule="exact"/>
                              <w:ind w:left="143" w:right="181"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Paraphrase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informa</w:t>
                            </w:r>
                            <w:proofErr w:type="spellEnd"/>
                            <w:r>
                              <w:t>-</w:t>
                            </w:r>
                            <w:r>
                              <w:rPr>
                                <w:spacing w:val="23"/>
                                <w:w w:val="99"/>
                              </w:rPr>
                              <w:t xml:space="preserve"> </w:t>
                            </w:r>
                            <w:proofErr w:type="spellStart"/>
                            <w:r>
                              <w:t>tion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sentences.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6774E" id="Text Box 96" o:spid="_x0000_s1096" type="#_x0000_t202" style="position:absolute;left:0;text-align:left;margin-left:349.9pt;margin-top:14.85pt;width:162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" filled="f" strokeweight=".26456mm">
                <v:textbox inset="0,0,0,0">
                  <w:txbxContent>
                    <w:p w14:paraId="0073D65B" w14:textId="77777777" w:rsidR="00134FD3" w:rsidRDefault="00134FD3">
                      <w:pPr>
                        <w:pStyle w:val="BodyText"/>
                        <w:kinsoku w:val="0"/>
                        <w:overflowPunct w:val="0"/>
                        <w:spacing w:before="75" w:line="274" w:lineRule="exact"/>
                        <w:ind w:left="143" w:right="181" w:firstLine="0"/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  <w:r>
                        <w:rPr>
                          <w:b/>
                          <w:bCs/>
                          <w:spacing w:val="5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Paraphrase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informa</w:t>
                      </w:r>
                      <w:proofErr w:type="spellEnd"/>
                      <w:r>
                        <w:t>-</w:t>
                      </w:r>
                      <w:r>
                        <w:rPr>
                          <w:spacing w:val="23"/>
                          <w:w w:val="99"/>
                        </w:rPr>
                        <w:t xml:space="preserve"> </w:t>
                      </w:r>
                      <w:proofErr w:type="spellStart"/>
                      <w:r>
                        <w:t>tion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sentences.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4FD3">
        <w:rPr>
          <w:position w:val="90"/>
          <w:sz w:val="20"/>
          <w:szCs w:val="20"/>
        </w:rPr>
        <w:t xml:space="preserve"> </w:t>
      </w:r>
      <w:r w:rsidR="00134FD3">
        <w:rPr>
          <w:position w:val="90"/>
          <w:sz w:val="20"/>
          <w:szCs w:val="20"/>
        </w:rPr>
        <w:tab/>
      </w:r>
      <w:r w:rsidR="00134FD3">
        <w:rPr>
          <w:sz w:val="20"/>
          <w:szCs w:val="20"/>
        </w:rPr>
        <w:t xml:space="preserve"> </w:t>
      </w:r>
      <w:r w:rsidR="00134FD3">
        <w:rPr>
          <w:sz w:val="20"/>
          <w:szCs w:val="20"/>
        </w:rPr>
        <w:tab/>
      </w:r>
    </w:p>
    <w:p w14:paraId="708D7DE8" w14:textId="77777777" w:rsidR="00134FD3" w:rsidRDefault="00134FD3">
      <w:pPr>
        <w:pStyle w:val="BodyText"/>
        <w:tabs>
          <w:tab w:val="left" w:pos="4241"/>
          <w:tab w:val="left" w:pos="6401"/>
        </w:tabs>
        <w:kinsoku w:val="0"/>
        <w:overflowPunct w:val="0"/>
        <w:spacing w:line="200" w:lineRule="atLeast"/>
        <w:ind w:left="821" w:firstLine="0"/>
        <w:rPr>
          <w:position w:val="90"/>
          <w:sz w:val="20"/>
          <w:szCs w:val="20"/>
        </w:rPr>
        <w:sectPr w:rsidR="00134FD3">
          <w:type w:val="continuous"/>
          <w:pgSz w:w="12240" w:h="15840"/>
          <w:pgMar w:top="840" w:right="860" w:bottom="280" w:left="520" w:header="720" w:footer="720" w:gutter="0"/>
          <w:cols w:space="720" w:equalWidth="0">
            <w:col w:w="10860"/>
          </w:cols>
          <w:noEndnote/>
        </w:sectPr>
      </w:pPr>
    </w:p>
    <w:p w14:paraId="2857C81F" w14:textId="77777777" w:rsidR="00134FD3" w:rsidRDefault="00134FD3">
      <w:pPr>
        <w:pStyle w:val="Heading2"/>
        <w:tabs>
          <w:tab w:val="left" w:pos="6094"/>
        </w:tabs>
        <w:kinsoku w:val="0"/>
        <w:overflowPunct w:val="0"/>
        <w:spacing w:line="455" w:lineRule="exact"/>
        <w:rPr>
          <w:spacing w:val="-1"/>
        </w:rPr>
      </w:pPr>
      <w:proofErr w:type="spellStart"/>
      <w:r>
        <w:rPr>
          <w:spacing w:val="-1"/>
        </w:rPr>
        <w:lastRenderedPageBreak/>
        <w:t>InterActive</w:t>
      </w:r>
      <w:proofErr w:type="spellEnd"/>
      <w:r w:rsidRPr="44D6E230">
        <w:t xml:space="preserve"> </w:t>
      </w:r>
      <w:r>
        <w:rPr>
          <w:spacing w:val="-1"/>
        </w:rPr>
        <w:t>Notebook:</w:t>
      </w:r>
      <w:r>
        <w:rPr>
          <w:spacing w:val="-1"/>
        </w:rPr>
        <w:tab/>
      </w:r>
      <w:r>
        <w:t>The</w:t>
      </w:r>
      <w:r w:rsidRPr="44D6E230">
        <w:t xml:space="preserve"> </w:t>
      </w:r>
      <w:r>
        <w:rPr>
          <w:spacing w:val="-1"/>
        </w:rPr>
        <w:t>Reflection</w:t>
      </w:r>
    </w:p>
    <w:p w14:paraId="182AF602" w14:textId="00B37F40" w:rsidR="00134FD3" w:rsidRDefault="00134FD3">
      <w:pPr>
        <w:pStyle w:val="BodyText"/>
        <w:kinsoku w:val="0"/>
        <w:overflowPunct w:val="0"/>
        <w:spacing w:before="278"/>
        <w:ind w:left="103" w:right="257" w:firstLine="0"/>
      </w:pPr>
      <w:r>
        <w:t>Toward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end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each</w:t>
      </w:r>
      <w:r w:rsidRPr="571B53CF">
        <w:t xml:space="preserve"> </w:t>
      </w:r>
      <w:r>
        <w:rPr>
          <w:spacing w:val="-1"/>
        </w:rPr>
        <w:t>unit,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2"/>
        </w:rPr>
        <w:t>will</w:t>
      </w:r>
      <w:r w:rsidRPr="571B53CF">
        <w:t xml:space="preserve"> </w:t>
      </w:r>
      <w:r>
        <w:t>be</w:t>
      </w:r>
      <w:r w:rsidRPr="571B53CF">
        <w:t xml:space="preserve"> </w:t>
      </w:r>
      <w:r>
        <w:t>called</w:t>
      </w:r>
      <w:r w:rsidRPr="571B53CF">
        <w:t xml:space="preserve"> </w:t>
      </w:r>
      <w:r>
        <w:t>upon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reflect</w:t>
      </w:r>
      <w:r w:rsidRPr="571B53CF">
        <w:t xml:space="preserve"> </w:t>
      </w:r>
      <w:r>
        <w:rPr>
          <w:spacing w:val="-1"/>
        </w:rPr>
        <w:t>upon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work.</w:t>
      </w:r>
      <w:r w:rsidRPr="571B53CF">
        <w:t xml:space="preserve"> </w:t>
      </w:r>
      <w:r>
        <w:t>This</w:t>
      </w:r>
      <w:r w:rsidRPr="571B53CF">
        <w:t xml:space="preserve"> </w:t>
      </w:r>
      <w:r>
        <w:rPr>
          <w:spacing w:val="-1"/>
        </w:rPr>
        <w:t>writing</w:t>
      </w:r>
      <w:r w:rsidRPr="571B53CF">
        <w:t xml:space="preserve"> </w:t>
      </w:r>
      <w:r>
        <w:t>sample</w:t>
      </w:r>
      <w:r w:rsidRPr="571B53CF">
        <w:t xml:space="preserve"> </w:t>
      </w:r>
      <w:r>
        <w:rPr>
          <w:spacing w:val="-1"/>
        </w:rPr>
        <w:t>is</w:t>
      </w:r>
      <w:r w:rsidRPr="571B53CF">
        <w:t xml:space="preserve"> </w:t>
      </w:r>
      <w:r>
        <w:t>completed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notebook,</w:t>
      </w:r>
      <w:r w:rsidRPr="571B53CF">
        <w:t xml:space="preserve"> </w:t>
      </w:r>
      <w:r>
        <w:rPr>
          <w:spacing w:val="-1"/>
        </w:rPr>
        <w:t>although</w:t>
      </w:r>
      <w:r w:rsidRPr="571B53CF">
        <w:t xml:space="preserve"> </w:t>
      </w:r>
      <w:r>
        <w:rPr>
          <w:spacing w:val="1"/>
        </w:rPr>
        <w:t>may</w:t>
      </w:r>
      <w:r w:rsidRPr="571B53CF">
        <w:t xml:space="preserve"> </w:t>
      </w:r>
      <w:r>
        <w:t>be</w:t>
      </w:r>
      <w:r w:rsidRPr="571B53CF">
        <w:t xml:space="preserve"> </w:t>
      </w:r>
      <w:r>
        <w:rPr>
          <w:spacing w:val="-1"/>
        </w:rPr>
        <w:t>typed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glued</w:t>
      </w:r>
      <w:r w:rsidRPr="571B53CF">
        <w:t xml:space="preserve"> </w:t>
      </w:r>
      <w:r>
        <w:rPr>
          <w:spacing w:val="-1"/>
        </w:rPr>
        <w:t>into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t>notebook.</w:t>
      </w:r>
      <w:r w:rsidRPr="571B53CF">
        <w:t xml:space="preserve"> </w:t>
      </w:r>
      <w:r>
        <w:rPr>
          <w:spacing w:val="1"/>
        </w:rPr>
        <w:t>While</w:t>
      </w:r>
      <w:r w:rsidRPr="571B53CF">
        <w:t xml:space="preserve"> </w:t>
      </w:r>
      <w:r>
        <w:t>there</w:t>
      </w:r>
      <w:r w:rsidRPr="571B53CF">
        <w:t xml:space="preserve"> </w:t>
      </w:r>
      <w:r>
        <w:rPr>
          <w:spacing w:val="-1"/>
        </w:rPr>
        <w:t>is</w:t>
      </w:r>
      <w:r w:rsidRPr="571B53CF">
        <w:t xml:space="preserve"> </w:t>
      </w:r>
      <w:r>
        <w:t>no</w:t>
      </w:r>
      <w:r w:rsidRPr="571B53CF">
        <w:t xml:space="preserve"> </w:t>
      </w:r>
      <w:r>
        <w:rPr>
          <w:spacing w:val="-1"/>
        </w:rPr>
        <w:t>required</w:t>
      </w:r>
      <w:r w:rsidRPr="571B53CF">
        <w:t xml:space="preserve"> </w:t>
      </w:r>
      <w:r>
        <w:rPr>
          <w:spacing w:val="-1"/>
        </w:rPr>
        <w:t>length,</w:t>
      </w:r>
      <w:r w:rsidRPr="571B53CF">
        <w:t xml:space="preserve"> </w:t>
      </w:r>
      <w:r>
        <w:rPr>
          <w:spacing w:val="-1"/>
        </w:rPr>
        <w:t>high</w:t>
      </w:r>
      <w:r w:rsidRPr="571B53CF">
        <w:t xml:space="preserve"> </w:t>
      </w:r>
      <w:r>
        <w:rPr>
          <w:spacing w:val="-1"/>
        </w:rPr>
        <w:t>quality</w:t>
      </w:r>
      <w:r w:rsidRPr="571B53CF">
        <w:t xml:space="preserve"> </w:t>
      </w:r>
      <w:r>
        <w:t>reflection</w:t>
      </w:r>
      <w:r w:rsidRPr="571B53CF">
        <w:t xml:space="preserve"> </w:t>
      </w:r>
      <w:r>
        <w:rPr>
          <w:spacing w:val="-1"/>
        </w:rPr>
        <w:t>uses</w:t>
      </w:r>
      <w:r w:rsidRPr="571B53CF">
        <w:t xml:space="preserve"> </w:t>
      </w:r>
      <w:r>
        <w:t>1-2</w:t>
      </w:r>
      <w:r w:rsidRPr="571B53CF">
        <w:t xml:space="preserve"> </w:t>
      </w:r>
      <w:r>
        <w:rPr>
          <w:spacing w:val="-1"/>
        </w:rPr>
        <w:t>pages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t>the</w:t>
      </w:r>
      <w:r w:rsidRPr="571B53CF">
        <w:t xml:space="preserve"> </w:t>
      </w:r>
      <w:r>
        <w:t>notebook.</w:t>
      </w:r>
      <w:r w:rsidRPr="571B53CF">
        <w:t xml:space="preserve"> </w:t>
      </w:r>
      <w:r>
        <w:t>Attach</w:t>
      </w:r>
      <w:r w:rsidRPr="571B53CF">
        <w:t xml:space="preserve"> </w:t>
      </w:r>
      <w:r>
        <w:t>the</w:t>
      </w:r>
      <w:r w:rsidRPr="571B53CF">
        <w:t xml:space="preserve"> </w:t>
      </w:r>
      <w:proofErr w:type="gramStart"/>
      <w:r>
        <w:rPr>
          <w:spacing w:val="-1"/>
        </w:rPr>
        <w:t>parent</w:t>
      </w:r>
      <w:r w:rsidRPr="571B53CF">
        <w:t xml:space="preserve">  </w:t>
      </w:r>
      <w:r>
        <w:rPr>
          <w:spacing w:val="-1"/>
        </w:rPr>
        <w:t>review</w:t>
      </w:r>
      <w:proofErr w:type="gramEnd"/>
      <w:r w:rsidRPr="571B53CF">
        <w:t xml:space="preserve"> </w:t>
      </w:r>
      <w:r>
        <w:t>form</w:t>
      </w:r>
      <w:r w:rsidRPr="571B53CF">
        <w:t xml:space="preserve"> </w:t>
      </w:r>
      <w:r>
        <w:rPr>
          <w:spacing w:val="-1"/>
        </w:rPr>
        <w:t>(with</w:t>
      </w:r>
      <w:r w:rsidRPr="571B53CF">
        <w:t xml:space="preserve"> </w:t>
      </w:r>
      <w:r>
        <w:rPr>
          <w:spacing w:val="-1"/>
        </w:rPr>
        <w:t>comments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rPr>
          <w:spacing w:val="-1"/>
        </w:rPr>
        <w:t>signature)</w:t>
      </w:r>
      <w:r w:rsidRPr="571B53CF">
        <w:t xml:space="preserve"> </w:t>
      </w:r>
      <w:r>
        <w:rPr>
          <w:spacing w:val="-1"/>
        </w:rPr>
        <w:t>at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bottom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right-hand</w:t>
      </w:r>
      <w:r w:rsidRPr="571B53CF">
        <w:t xml:space="preserve"> </w:t>
      </w:r>
      <w:r>
        <w:t>page</w:t>
      </w:r>
      <w:r w:rsidRPr="571B53CF">
        <w:t xml:space="preserve"> </w:t>
      </w:r>
      <w:r>
        <w:t>at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end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each</w:t>
      </w:r>
      <w:r w:rsidRPr="571B53CF">
        <w:t xml:space="preserve"> </w:t>
      </w:r>
      <w:r w:rsidR="008957A2">
        <w:t>unit</w:t>
      </w:r>
      <w:r>
        <w:t>.</w:t>
      </w:r>
    </w:p>
    <w:p w14:paraId="66EFF255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514497A1" w14:textId="0D206E51" w:rsidR="00134FD3" w:rsidRDefault="003E2433">
      <w:pPr>
        <w:pStyle w:val="BodyText"/>
        <w:numPr>
          <w:ilvl w:val="0"/>
          <w:numId w:val="1"/>
        </w:numPr>
        <w:tabs>
          <w:tab w:val="left" w:pos="464"/>
        </w:tabs>
        <w:kinsoku w:val="0"/>
        <w:overflowPunct w:val="0"/>
        <w:ind w:right="3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1D0209EE" wp14:editId="025189CF">
                <wp:simplePos x="0" y="0"/>
                <wp:positionH relativeFrom="page">
                  <wp:posOffset>2788920</wp:posOffset>
                </wp:positionH>
                <wp:positionV relativeFrom="paragraph">
                  <wp:posOffset>296545</wp:posOffset>
                </wp:positionV>
                <wp:extent cx="4229100" cy="5692140"/>
                <wp:effectExtent l="0" t="0" r="0" b="0"/>
                <wp:wrapNone/>
                <wp:docPr id="2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5692140"/>
                          <a:chOff x="4392" y="467"/>
                          <a:chExt cx="6660" cy="8964"/>
                        </a:xfrm>
                      </wpg:grpSpPr>
                      <wps:wsp>
                        <wps:cNvPr id="2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392" y="468"/>
                            <a:ext cx="6660" cy="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AB07A" w14:textId="07A6AEF2" w:rsidR="00134FD3" w:rsidRDefault="003E243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8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3343F1" wp14:editId="0CA3EC23">
                                    <wp:extent cx="4229100" cy="569595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29100" cy="5695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E58FA48" w14:textId="77777777" w:rsidR="00134FD3" w:rsidRDefault="00134FD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Freeform 78"/>
                        <wps:cNvSpPr>
                          <a:spLocks/>
                        </wps:cNvSpPr>
                        <wps:spPr bwMode="auto">
                          <a:xfrm>
                            <a:off x="5133" y="2608"/>
                            <a:ext cx="5220" cy="6120"/>
                          </a:xfrm>
                          <a:custGeom>
                            <a:avLst/>
                            <a:gdLst>
                              <a:gd name="T0" fmla="*/ 0 w 5220"/>
                              <a:gd name="T1" fmla="*/ 6119 h 6120"/>
                              <a:gd name="T2" fmla="*/ 5219 w 5220"/>
                              <a:gd name="T3" fmla="*/ 6119 h 6120"/>
                              <a:gd name="T4" fmla="*/ 5219 w 5220"/>
                              <a:gd name="T5" fmla="*/ 0 h 6120"/>
                              <a:gd name="T6" fmla="*/ 0 w 5220"/>
                              <a:gd name="T7" fmla="*/ 0 h 6120"/>
                              <a:gd name="T8" fmla="*/ 0 w 5220"/>
                              <a:gd name="T9" fmla="*/ 6119 h 6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20" h="6120">
                                <a:moveTo>
                                  <a:pt x="0" y="6119"/>
                                </a:moveTo>
                                <a:lnTo>
                                  <a:pt x="5219" y="6119"/>
                                </a:lnTo>
                                <a:lnTo>
                                  <a:pt x="52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209EE" id="Group 76" o:spid="_x0000_s1097" style="position:absolute;left:0;text-align:left;margin-left:219.6pt;margin-top:23.35pt;width:333pt;height:448.2pt;z-index:-251666432;mso-position-horizontal-relative:page;mso-position-vertical-relative:text" coordorigin="4392,467" coordsize="6660,8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" o:allowincell="f">
                <v:rect id="Rectangle 77" o:spid="_x0000_s1098" style="position:absolute;left:4392;top:468;width:6660;height:8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87AB07A" w14:textId="07A6AEF2" w:rsidR="00134FD3" w:rsidRDefault="003E2433">
                        <w:pPr>
                          <w:widowControl/>
                          <w:autoSpaceDE/>
                          <w:autoSpaceDN/>
                          <w:adjustRightInd/>
                          <w:spacing w:line="8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03343F1" wp14:editId="0CA3EC23">
                              <wp:extent cx="4229100" cy="569595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9100" cy="5695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E58FA48" w14:textId="77777777" w:rsidR="00134FD3" w:rsidRDefault="00134FD3"/>
                    </w:txbxContent>
                  </v:textbox>
                </v:rect>
                <v:shape id="Freeform 78" o:spid="_x0000_s1099" style="position:absolute;left:5133;top:2608;width:5220;height:6120;visibility:visible;mso-wrap-style:square;v-text-anchor:top" coordsize="5220,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" path="m,6119r5219,l5219,,,,,6119xe" stroked="f">
                  <v:path arrowok="t" o:connecttype="custom" o:connectlocs="0,6119;5219,6119;5219,0;0,0;0,6119" o:connectangles="0,0,0,0,0"/>
                </v:shape>
                <w10:wrap anchorx="page"/>
              </v:group>
            </w:pict>
          </mc:Fallback>
        </mc:AlternateContent>
      </w:r>
      <w:r w:rsidR="00134FD3">
        <w:t>Select</w:t>
      </w:r>
      <w:r w:rsidR="00134FD3" w:rsidRPr="571B53CF">
        <w:t xml:space="preserve"> </w:t>
      </w:r>
      <w:r w:rsidR="00134FD3">
        <w:t>up</w:t>
      </w:r>
      <w:r w:rsidR="00134FD3" w:rsidRPr="571B53CF">
        <w:t xml:space="preserve"> </w:t>
      </w:r>
      <w:r w:rsidR="00134FD3">
        <w:rPr>
          <w:spacing w:val="-1"/>
        </w:rPr>
        <w:t>to</w:t>
      </w:r>
      <w:r w:rsidR="00134FD3" w:rsidRPr="571B53CF">
        <w:t xml:space="preserve"> </w:t>
      </w:r>
      <w:r w:rsidR="00134FD3">
        <w:rPr>
          <w:spacing w:val="-1"/>
        </w:rPr>
        <w:t>two</w:t>
      </w:r>
      <w:r w:rsidR="00134FD3" w:rsidRPr="571B53CF">
        <w:t xml:space="preserve"> </w:t>
      </w:r>
      <w:r w:rsidR="00134FD3">
        <w:rPr>
          <w:spacing w:val="-1"/>
        </w:rPr>
        <w:t>items</w:t>
      </w:r>
      <w:r w:rsidR="00134FD3" w:rsidRPr="571B53CF">
        <w:t xml:space="preserve"> </w:t>
      </w:r>
      <w:r w:rsidR="00134FD3">
        <w:t>that</w:t>
      </w:r>
      <w:r w:rsidR="00134FD3" w:rsidRPr="571B53CF">
        <w:t xml:space="preserve"> </w:t>
      </w:r>
      <w:r w:rsidR="00134FD3">
        <w:rPr>
          <w:spacing w:val="-1"/>
        </w:rPr>
        <w:t>represent</w:t>
      </w:r>
      <w:r w:rsidR="00134FD3" w:rsidRPr="571B53CF">
        <w:t xml:space="preserve"> </w:t>
      </w:r>
      <w:r w:rsidR="00134FD3">
        <w:rPr>
          <w:spacing w:val="-1"/>
        </w:rPr>
        <w:t>your</w:t>
      </w:r>
      <w:r w:rsidR="00134FD3" w:rsidRPr="571B53CF">
        <w:t xml:space="preserve"> </w:t>
      </w:r>
      <w:r w:rsidR="00134FD3">
        <w:rPr>
          <w:spacing w:val="-1"/>
        </w:rPr>
        <w:t>best</w:t>
      </w:r>
      <w:r w:rsidR="00134FD3" w:rsidRPr="571B53CF">
        <w:t xml:space="preserve"> </w:t>
      </w:r>
      <w:r w:rsidR="00134FD3">
        <w:rPr>
          <w:spacing w:val="-1"/>
        </w:rPr>
        <w:t>work.</w:t>
      </w:r>
      <w:r w:rsidR="00134FD3" w:rsidRPr="571B53CF">
        <w:t xml:space="preserve"> </w:t>
      </w:r>
      <w:r w:rsidR="00134FD3">
        <w:rPr>
          <w:b/>
          <w:bCs/>
        </w:rPr>
        <w:t>In</w:t>
      </w:r>
      <w:r w:rsidR="00134FD3">
        <w:rPr>
          <w:b/>
          <w:bCs/>
          <w:spacing w:val="-6"/>
        </w:rPr>
        <w:t xml:space="preserve"> </w:t>
      </w:r>
      <w:r w:rsidR="00134FD3">
        <w:rPr>
          <w:b/>
          <w:bCs/>
        </w:rPr>
        <w:t>a</w:t>
      </w:r>
      <w:r w:rsidR="00134FD3">
        <w:rPr>
          <w:b/>
          <w:bCs/>
          <w:spacing w:val="-4"/>
        </w:rPr>
        <w:t xml:space="preserve"> </w:t>
      </w:r>
      <w:r w:rsidR="00134FD3">
        <w:rPr>
          <w:b/>
          <w:bCs/>
          <w:spacing w:val="-1"/>
        </w:rPr>
        <w:t>reflective</w:t>
      </w:r>
      <w:r w:rsidR="00134FD3">
        <w:rPr>
          <w:b/>
          <w:bCs/>
          <w:spacing w:val="-5"/>
        </w:rPr>
        <w:t xml:space="preserve"> </w:t>
      </w:r>
      <w:r w:rsidR="00134FD3">
        <w:rPr>
          <w:b/>
          <w:bCs/>
        </w:rPr>
        <w:t>paragraph</w:t>
      </w:r>
      <w:r w:rsidR="00134FD3">
        <w:t>,</w:t>
      </w:r>
      <w:r w:rsidR="00134FD3" w:rsidRPr="571B53CF">
        <w:t xml:space="preserve"> </w:t>
      </w:r>
      <w:r w:rsidR="00134FD3">
        <w:t>address</w:t>
      </w:r>
      <w:r w:rsidR="00134FD3" w:rsidRPr="571B53CF">
        <w:t xml:space="preserve"> </w:t>
      </w:r>
      <w:r w:rsidR="00134FD3">
        <w:t>the</w:t>
      </w:r>
      <w:r w:rsidR="00134FD3" w:rsidRPr="571B53CF">
        <w:t xml:space="preserve"> </w:t>
      </w:r>
      <w:r w:rsidR="00134FD3">
        <w:t>specific</w:t>
      </w:r>
      <w:r w:rsidR="00134FD3" w:rsidRPr="571B53CF">
        <w:t xml:space="preserve"> </w:t>
      </w:r>
      <w:r w:rsidR="00134FD3">
        <w:t>reasons</w:t>
      </w:r>
      <w:r w:rsidR="00134FD3" w:rsidRPr="571B53CF">
        <w:t xml:space="preserve"> </w:t>
      </w:r>
      <w:r w:rsidR="00134FD3">
        <w:rPr>
          <w:spacing w:val="-1"/>
        </w:rPr>
        <w:t>why</w:t>
      </w:r>
      <w:r w:rsidR="00134FD3" w:rsidRPr="571B53CF">
        <w:t xml:space="preserve"> </w:t>
      </w:r>
      <w:r w:rsidR="00134FD3">
        <w:t>you</w:t>
      </w:r>
      <w:r w:rsidR="00134FD3" w:rsidRPr="571B53CF">
        <w:t xml:space="preserve"> </w:t>
      </w:r>
      <w:r w:rsidR="00134FD3">
        <w:rPr>
          <w:spacing w:val="-1"/>
        </w:rPr>
        <w:t>chose</w:t>
      </w:r>
      <w:r w:rsidR="00134FD3" w:rsidRPr="571B53CF">
        <w:t xml:space="preserve"> </w:t>
      </w:r>
      <w:r w:rsidR="00134FD3">
        <w:rPr>
          <w:spacing w:val="-1"/>
        </w:rPr>
        <w:t>these</w:t>
      </w:r>
      <w:r w:rsidR="00134FD3" w:rsidRPr="571B53CF">
        <w:t xml:space="preserve"> </w:t>
      </w:r>
      <w:r w:rsidR="00134FD3">
        <w:rPr>
          <w:spacing w:val="-1"/>
        </w:rPr>
        <w:t>items</w:t>
      </w:r>
      <w:r w:rsidR="00134FD3" w:rsidRPr="571B53CF">
        <w:t xml:space="preserve"> </w:t>
      </w:r>
      <w:r w:rsidR="00134FD3">
        <w:t>at</w:t>
      </w:r>
      <w:r w:rsidR="00134FD3" w:rsidRPr="571B53CF">
        <w:t xml:space="preserve"> </w:t>
      </w:r>
      <w:r w:rsidR="00134FD3">
        <w:rPr>
          <w:spacing w:val="-1"/>
        </w:rPr>
        <w:t>your</w:t>
      </w:r>
    </w:p>
    <w:p w14:paraId="05DD4682" w14:textId="77777777" w:rsidR="00134FD3" w:rsidRDefault="00134FD3">
      <w:pPr>
        <w:pStyle w:val="BodyText"/>
        <w:kinsoku w:val="0"/>
        <w:overflowPunct w:val="0"/>
        <w:ind w:left="463" w:right="4161" w:firstLine="0"/>
      </w:pPr>
      <w:r>
        <w:t>best</w:t>
      </w:r>
      <w:r w:rsidRPr="571B53CF">
        <w:t xml:space="preserve"> </w:t>
      </w:r>
      <w:r>
        <w:rPr>
          <w:spacing w:val="-1"/>
        </w:rPr>
        <w:t>work,</w:t>
      </w:r>
      <w:r w:rsidRPr="571B53CF">
        <w:t xml:space="preserve"> </w:t>
      </w:r>
      <w:r>
        <w:t>as</w:t>
      </w:r>
      <w:r w:rsidRPr="571B53CF">
        <w:t xml:space="preserve"> </w:t>
      </w:r>
      <w:r>
        <w:rPr>
          <w:spacing w:val="-1"/>
        </w:rPr>
        <w:t>well</w:t>
      </w:r>
      <w:r w:rsidRPr="571B53CF">
        <w:t xml:space="preserve"> </w:t>
      </w:r>
      <w:r>
        <w:t>as</w:t>
      </w:r>
      <w:r w:rsidRPr="571B53CF">
        <w:t xml:space="preserve"> </w:t>
      </w:r>
      <w:r>
        <w:t>what</w:t>
      </w:r>
      <w:r w:rsidRPr="571B53CF">
        <w:t xml:space="preserve"> </w:t>
      </w:r>
      <w:r>
        <w:rPr>
          <w:spacing w:val="-1"/>
        </w:rPr>
        <w:t>these</w:t>
      </w:r>
      <w:r w:rsidRPr="571B53CF">
        <w:t xml:space="preserve"> </w:t>
      </w:r>
      <w:r>
        <w:t>assignments</w:t>
      </w:r>
      <w:r w:rsidRPr="571B53CF">
        <w:t xml:space="preserve"> </w:t>
      </w:r>
      <w:r>
        <w:t>reflect</w:t>
      </w:r>
      <w:r w:rsidRPr="571B53CF">
        <w:t xml:space="preserve"> </w:t>
      </w:r>
      <w:r>
        <w:t>about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skills</w:t>
      </w:r>
      <w:r w:rsidRPr="571B53CF">
        <w:t xml:space="preserve"> </w:t>
      </w:r>
      <w:r>
        <w:t>as</w:t>
      </w:r>
      <w:r w:rsidRPr="571B53CF">
        <w:t xml:space="preserve"> </w:t>
      </w:r>
      <w:r>
        <w:t>a</w:t>
      </w:r>
      <w:r w:rsidRPr="571B53CF">
        <w:t xml:space="preserve"> </w:t>
      </w:r>
      <w:r>
        <w:rPr>
          <w:spacing w:val="-1"/>
        </w:rPr>
        <w:t>science-student.</w:t>
      </w:r>
    </w:p>
    <w:p w14:paraId="30F372D3" w14:textId="77777777" w:rsidR="00134FD3" w:rsidRDefault="00134FD3">
      <w:pPr>
        <w:pStyle w:val="BodyText"/>
        <w:numPr>
          <w:ilvl w:val="0"/>
          <w:numId w:val="1"/>
        </w:numPr>
        <w:tabs>
          <w:tab w:val="left" w:pos="464"/>
        </w:tabs>
        <w:kinsoku w:val="0"/>
        <w:overflowPunct w:val="0"/>
        <w:ind w:right="7173"/>
      </w:pPr>
      <w:r>
        <w:t>Indicate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overall</w:t>
      </w:r>
      <w:r w:rsidRPr="571B53CF">
        <w:t xml:space="preserve"> </w:t>
      </w:r>
      <w:r>
        <w:t>rating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notebook</w:t>
      </w:r>
      <w:r w:rsidRPr="571B53CF">
        <w:t xml:space="preserve"> </w:t>
      </w:r>
      <w:r>
        <w:t>based</w:t>
      </w:r>
      <w:r w:rsidRPr="571B53CF">
        <w:t xml:space="preserve"> </w:t>
      </w:r>
      <w:r>
        <w:rPr>
          <w:spacing w:val="-1"/>
        </w:rPr>
        <w:t>on</w:t>
      </w:r>
    </w:p>
    <w:p w14:paraId="7B784851" w14:textId="2524A411" w:rsidR="00134FD3" w:rsidRDefault="00134FD3">
      <w:pPr>
        <w:pStyle w:val="BodyText"/>
        <w:kinsoku w:val="0"/>
        <w:overflowPunct w:val="0"/>
        <w:spacing w:line="239" w:lineRule="auto"/>
        <w:ind w:left="463" w:right="7166" w:firstLine="0"/>
      </w:pPr>
      <w:r>
        <w:t>the</w:t>
      </w:r>
      <w:r w:rsidRPr="571B53CF">
        <w:t xml:space="preserve"> </w:t>
      </w:r>
      <w:r>
        <w:t>1-</w:t>
      </w:r>
      <w:r w:rsidR="008957A2">
        <w:t>10</w:t>
      </w:r>
      <w:r w:rsidRPr="571B53CF">
        <w:t xml:space="preserve"> </w:t>
      </w:r>
      <w:r>
        <w:rPr>
          <w:spacing w:val="-1"/>
        </w:rPr>
        <w:t>rubric.</w:t>
      </w:r>
      <w:r w:rsidRPr="571B53CF">
        <w:t xml:space="preserve"> </w:t>
      </w:r>
      <w:r>
        <w:rPr>
          <w:spacing w:val="-1"/>
        </w:rPr>
        <w:t>Include</w:t>
      </w:r>
      <w:r w:rsidRPr="571B53CF">
        <w:t xml:space="preserve"> </w:t>
      </w:r>
      <w:r>
        <w:rPr>
          <w:spacing w:val="-1"/>
        </w:rPr>
        <w:t>several</w:t>
      </w:r>
      <w:r w:rsidRPr="571B53CF">
        <w:t xml:space="preserve"> </w:t>
      </w:r>
      <w:r>
        <w:t>sentences</w:t>
      </w:r>
      <w:r w:rsidRPr="571B53CF">
        <w:t xml:space="preserve"> </w:t>
      </w:r>
      <w:r>
        <w:rPr>
          <w:spacing w:val="-1"/>
        </w:rPr>
        <w:t>using</w:t>
      </w:r>
      <w:r w:rsidRPr="571B53CF">
        <w:t xml:space="preserve"> </w:t>
      </w:r>
      <w:r>
        <w:t>specific</w:t>
      </w:r>
      <w:r w:rsidRPr="571B53CF">
        <w:t xml:space="preserve"> </w:t>
      </w:r>
      <w:r>
        <w:rPr>
          <w:spacing w:val="-1"/>
        </w:rPr>
        <w:t>details,</w:t>
      </w:r>
      <w:r w:rsidRPr="571B53CF">
        <w:t xml:space="preserve"> </w:t>
      </w:r>
      <w:r>
        <w:rPr>
          <w:spacing w:val="-1"/>
        </w:rPr>
        <w:t>on</w:t>
      </w:r>
      <w:r w:rsidRPr="571B53CF">
        <w:t xml:space="preserve"> </w:t>
      </w:r>
      <w:r>
        <w:rPr>
          <w:spacing w:val="-1"/>
        </w:rPr>
        <w:t>why</w:t>
      </w:r>
      <w:r w:rsidRPr="571B53CF">
        <w:t xml:space="preserve"> </w:t>
      </w:r>
      <w:r>
        <w:rPr>
          <w:spacing w:val="-1"/>
        </w:rPr>
        <w:t>you’ve</w:t>
      </w:r>
      <w:r w:rsidRPr="571B53CF">
        <w:t xml:space="preserve"> </w:t>
      </w:r>
      <w:r>
        <w:t>chosen</w:t>
      </w:r>
      <w:r w:rsidRPr="571B53CF">
        <w:t xml:space="preserve"> </w:t>
      </w:r>
      <w:r>
        <w:t>this</w:t>
      </w:r>
      <w:r w:rsidRPr="571B53CF">
        <w:t xml:space="preserve"> </w:t>
      </w:r>
      <w:r>
        <w:rPr>
          <w:spacing w:val="-1"/>
        </w:rPr>
        <w:t>rating.</w:t>
      </w:r>
    </w:p>
    <w:p w14:paraId="18B2306C" w14:textId="77777777" w:rsidR="00134FD3" w:rsidRDefault="00134FD3">
      <w:pPr>
        <w:pStyle w:val="BodyText"/>
        <w:kinsoku w:val="0"/>
        <w:overflowPunct w:val="0"/>
        <w:spacing w:line="239" w:lineRule="auto"/>
        <w:ind w:left="463" w:right="7166" w:firstLine="0"/>
        <w:sectPr w:rsidR="00134FD3">
          <w:headerReference w:type="default" r:id="rId17"/>
          <w:pgSz w:w="12240" w:h="15840"/>
          <w:pgMar w:top="1120" w:right="760" w:bottom="280" w:left="760" w:header="899" w:footer="0" w:gutter="0"/>
          <w:pgNumType w:start="4"/>
          <w:cols w:space="720" w:equalWidth="0">
            <w:col w:w="10720"/>
          </w:cols>
          <w:noEndnote/>
        </w:sectPr>
      </w:pPr>
    </w:p>
    <w:p w14:paraId="5B0703F1" w14:textId="77777777" w:rsidR="00134FD3" w:rsidRDefault="00134FD3">
      <w:pPr>
        <w:pStyle w:val="BodyText"/>
        <w:kinsoku w:val="0"/>
        <w:overflowPunct w:val="0"/>
        <w:ind w:left="463" w:right="877" w:firstLine="0"/>
        <w:jc w:val="both"/>
      </w:pPr>
      <w:r>
        <w:t>Has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notebook</w:t>
      </w:r>
      <w:r w:rsidRPr="571B53CF">
        <w:t xml:space="preserve"> </w:t>
      </w:r>
      <w:r>
        <w:t>improved</w:t>
      </w:r>
      <w:r w:rsidRPr="571B53CF">
        <w:t xml:space="preserve"> </w:t>
      </w:r>
      <w:r>
        <w:t>from</w:t>
      </w:r>
      <w:r w:rsidRPr="571B53CF">
        <w:t xml:space="preserve"> </w:t>
      </w:r>
      <w:r>
        <w:rPr>
          <w:spacing w:val="-1"/>
        </w:rPr>
        <w:t>past</w:t>
      </w:r>
      <w:r w:rsidRPr="571B53CF">
        <w:t xml:space="preserve"> </w:t>
      </w:r>
      <w:r>
        <w:t>notebooks?</w:t>
      </w:r>
    </w:p>
    <w:p w14:paraId="3B2C9253" w14:textId="350DA658" w:rsidR="00134FD3" w:rsidRDefault="00134FD3">
      <w:pPr>
        <w:pStyle w:val="BodyText"/>
        <w:numPr>
          <w:ilvl w:val="0"/>
          <w:numId w:val="1"/>
        </w:numPr>
        <w:tabs>
          <w:tab w:val="left" w:pos="464"/>
        </w:tabs>
        <w:kinsoku w:val="0"/>
        <w:overflowPunct w:val="0"/>
        <w:ind w:right="64"/>
      </w:pPr>
      <w:r>
        <w:t>What</w:t>
      </w:r>
      <w:r w:rsidRPr="571B53CF">
        <w:t xml:space="preserve"> </w:t>
      </w:r>
      <w:r>
        <w:rPr>
          <w:spacing w:val="-1"/>
        </w:rPr>
        <w:t>specific</w:t>
      </w:r>
      <w:r w:rsidRPr="571B53CF">
        <w:t xml:space="preserve"> </w:t>
      </w:r>
      <w:r w:rsidR="008957A2">
        <w:t>standards</w:t>
      </w:r>
      <w:r w:rsidRPr="571B53CF">
        <w:t xml:space="preserve"> </w:t>
      </w:r>
      <w:r>
        <w:t>did</w:t>
      </w:r>
      <w:r w:rsidRPr="571B53CF">
        <w:t xml:space="preserve"> </w:t>
      </w:r>
      <w:r>
        <w:rPr>
          <w:spacing w:val="-2"/>
        </w:rPr>
        <w:t>we</w:t>
      </w:r>
      <w:r w:rsidRPr="571B53CF">
        <w:t xml:space="preserve"> </w:t>
      </w:r>
      <w:r>
        <w:rPr>
          <w:spacing w:val="-1"/>
        </w:rPr>
        <w:t>cover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this</w:t>
      </w:r>
      <w:r w:rsidRPr="571B53CF">
        <w:t xml:space="preserve"> </w:t>
      </w:r>
      <w:r>
        <w:t>unit</w:t>
      </w:r>
      <w:r w:rsidRPr="571B53CF">
        <w:t xml:space="preserve"> </w:t>
      </w:r>
      <w:r>
        <w:t>(remember</w:t>
      </w:r>
      <w:r w:rsidRPr="571B53CF">
        <w:t xml:space="preserve"> </w:t>
      </w:r>
      <w:r w:rsidR="008957A2">
        <w:rPr>
          <w:spacing w:val="-1"/>
        </w:rPr>
        <w:t>these are on my website/ your roadmap</w:t>
      </w:r>
      <w:r>
        <w:t>)?</w:t>
      </w:r>
      <w:r w:rsidRPr="571B53CF">
        <w:t xml:space="preserve"> </w:t>
      </w:r>
      <w:r>
        <w:rPr>
          <w:spacing w:val="1"/>
        </w:rPr>
        <w:t>Which</w:t>
      </w:r>
      <w:r w:rsidRPr="571B53CF">
        <w:t xml:space="preserve"> </w:t>
      </w:r>
      <w:r>
        <w:rPr>
          <w:spacing w:val="-1"/>
        </w:rPr>
        <w:t>activities</w:t>
      </w:r>
      <w:r w:rsidRPr="571B53CF">
        <w:t xml:space="preserve"> </w:t>
      </w:r>
      <w:r>
        <w:t>or</w:t>
      </w:r>
      <w:r w:rsidRPr="571B53CF">
        <w:t xml:space="preserve"> </w:t>
      </w:r>
      <w:r>
        <w:t>study</w:t>
      </w:r>
      <w:r w:rsidRPr="571B53CF">
        <w:t xml:space="preserve"> </w:t>
      </w:r>
      <w:r>
        <w:rPr>
          <w:spacing w:val="-1"/>
        </w:rPr>
        <w:t>skills</w:t>
      </w:r>
      <w:r w:rsidRPr="571B53CF">
        <w:t xml:space="preserve"> </w:t>
      </w:r>
      <w:r>
        <w:rPr>
          <w:spacing w:val="-1"/>
        </w:rPr>
        <w:t>have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employed</w:t>
      </w:r>
      <w:r w:rsidRPr="571B53CF">
        <w:t xml:space="preserve"> </w:t>
      </w:r>
      <w:r>
        <w:rPr>
          <w:spacing w:val="-1"/>
        </w:rPr>
        <w:t>to</w:t>
      </w:r>
      <w:r w:rsidRPr="571B53CF">
        <w:t xml:space="preserve"> </w:t>
      </w:r>
      <w:r>
        <w:t>help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learn</w:t>
      </w:r>
      <w:r w:rsidRPr="571B53CF">
        <w:t xml:space="preserve"> </w:t>
      </w:r>
      <w:r>
        <w:rPr>
          <w:spacing w:val="-1"/>
        </w:rPr>
        <w:t>these</w:t>
      </w:r>
      <w:r w:rsidRPr="571B53CF">
        <w:t xml:space="preserve"> </w:t>
      </w:r>
      <w:r>
        <w:rPr>
          <w:spacing w:val="-1"/>
        </w:rPr>
        <w:t>topics?</w:t>
      </w:r>
      <w:r w:rsidRPr="571B53CF">
        <w:t xml:space="preserve"> </w:t>
      </w:r>
      <w:r>
        <w:rPr>
          <w:spacing w:val="-1"/>
        </w:rPr>
        <w:t>Explain.</w:t>
      </w:r>
    </w:p>
    <w:p w14:paraId="5D78063C" w14:textId="77777777" w:rsidR="00134FD3" w:rsidRDefault="00134FD3">
      <w:pPr>
        <w:pStyle w:val="BodyText"/>
        <w:numPr>
          <w:ilvl w:val="0"/>
          <w:numId w:val="1"/>
        </w:numPr>
        <w:tabs>
          <w:tab w:val="left" w:pos="464"/>
        </w:tabs>
        <w:kinsoku w:val="0"/>
        <w:overflowPunct w:val="0"/>
        <w:ind w:right="93"/>
      </w:pPr>
      <w:r>
        <w:t>What</w:t>
      </w:r>
      <w:r w:rsidRPr="571B53CF">
        <w:t xml:space="preserve"> </w:t>
      </w:r>
      <w:r>
        <w:t>are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goals</w:t>
      </w:r>
      <w:r w:rsidRPr="571B53CF">
        <w:t xml:space="preserve"> </w:t>
      </w:r>
      <w:r>
        <w:rPr>
          <w:spacing w:val="-1"/>
        </w:rPr>
        <w:t>for</w:t>
      </w:r>
      <w:r w:rsidRPr="571B53CF">
        <w:t xml:space="preserve"> </w:t>
      </w:r>
      <w:r>
        <w:t>improvement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this</w:t>
      </w:r>
      <w:r w:rsidRPr="571B53CF">
        <w:t xml:space="preserve"> </w:t>
      </w:r>
      <w:r>
        <w:rPr>
          <w:spacing w:val="-1"/>
        </w:rPr>
        <w:t>class?</w:t>
      </w:r>
      <w:r w:rsidRPr="571B53CF">
        <w:t xml:space="preserve"> </w:t>
      </w:r>
      <w:r>
        <w:t>List</w:t>
      </w:r>
      <w:r w:rsidRPr="571B53CF">
        <w:t xml:space="preserve"> </w:t>
      </w:r>
      <w:r>
        <w:t>specific</w:t>
      </w:r>
      <w:r w:rsidRPr="571B53CF">
        <w:t xml:space="preserve"> </w:t>
      </w:r>
      <w:r>
        <w:t>areas</w:t>
      </w:r>
      <w:r w:rsidRPr="571B53CF">
        <w:t xml:space="preserve"> </w:t>
      </w:r>
      <w:r>
        <w:rPr>
          <w:spacing w:val="-2"/>
        </w:rPr>
        <w:t>in</w:t>
      </w:r>
      <w:r w:rsidRPr="571B53CF">
        <w:t xml:space="preserve"> </w:t>
      </w:r>
      <w:r>
        <w:rPr>
          <w:spacing w:val="-1"/>
        </w:rPr>
        <w:t>which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feel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need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improve</w:t>
      </w:r>
      <w:r w:rsidRPr="571B53CF">
        <w:t xml:space="preserve"> </w:t>
      </w:r>
      <w:r>
        <w:t>or</w:t>
      </w:r>
      <w:r w:rsidRPr="571B53CF">
        <w:t xml:space="preserve"> </w:t>
      </w:r>
      <w:r>
        <w:t>need</w:t>
      </w:r>
      <w:r w:rsidRPr="571B53CF">
        <w:t xml:space="preserve"> </w:t>
      </w:r>
      <w:r>
        <w:t>help</w:t>
      </w:r>
      <w:r w:rsidRPr="571B53CF">
        <w:t xml:space="preserve"> </w:t>
      </w:r>
      <w:r>
        <w:rPr>
          <w:spacing w:val="-1"/>
        </w:rPr>
        <w:t>improving.</w:t>
      </w:r>
    </w:p>
    <w:p w14:paraId="5A06E9EA" w14:textId="77777777" w:rsidR="00134FD3" w:rsidRDefault="00134FD3">
      <w:pPr>
        <w:pStyle w:val="BodyText"/>
        <w:numPr>
          <w:ilvl w:val="0"/>
          <w:numId w:val="1"/>
        </w:numPr>
        <w:tabs>
          <w:tab w:val="left" w:pos="464"/>
        </w:tabs>
        <w:kinsoku w:val="0"/>
        <w:overflowPunct w:val="0"/>
      </w:pPr>
      <w:r>
        <w:t>Pick</w:t>
      </w:r>
      <w:r w:rsidRPr="571B53CF">
        <w:t xml:space="preserve"> </w:t>
      </w:r>
      <w:r>
        <w:t>one</w:t>
      </w:r>
      <w:r w:rsidRPr="571B53CF">
        <w:t xml:space="preserve"> </w:t>
      </w:r>
      <w:r>
        <w:rPr>
          <w:spacing w:val="-1"/>
        </w:rPr>
        <w:t>topic</w:t>
      </w:r>
      <w:r w:rsidRPr="571B53CF">
        <w:t xml:space="preserve"> </w:t>
      </w:r>
      <w:r>
        <w:rPr>
          <w:spacing w:val="-1"/>
        </w:rPr>
        <w:t>that</w:t>
      </w:r>
      <w:r w:rsidRPr="571B53CF">
        <w:t xml:space="preserve"> </w:t>
      </w:r>
      <w:r>
        <w:rPr>
          <w:spacing w:val="-1"/>
        </w:rPr>
        <w:t>was</w:t>
      </w:r>
      <w:r w:rsidRPr="571B53CF">
        <w:t xml:space="preserve"> </w:t>
      </w:r>
      <w:r>
        <w:t>confusing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you.</w:t>
      </w:r>
      <w:r w:rsidRPr="571B53CF">
        <w:t xml:space="preserve"> </w:t>
      </w:r>
      <w:r>
        <w:rPr>
          <w:spacing w:val="-1"/>
        </w:rPr>
        <w:t>Explain</w:t>
      </w:r>
      <w:r w:rsidRPr="571B53CF">
        <w:t xml:space="preserve"> </w:t>
      </w:r>
      <w:r>
        <w:t>how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might</w:t>
      </w:r>
      <w:r w:rsidRPr="571B53CF">
        <w:t xml:space="preserve"> </w:t>
      </w:r>
      <w:r>
        <w:rPr>
          <w:spacing w:val="-1"/>
        </w:rPr>
        <w:t>change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study</w:t>
      </w:r>
      <w:r w:rsidRPr="571B53CF">
        <w:t xml:space="preserve"> </w:t>
      </w:r>
      <w:r>
        <w:t>habits</w:t>
      </w:r>
      <w:r w:rsidRPr="571B53CF">
        <w:t xml:space="preserve"> </w:t>
      </w:r>
      <w:r>
        <w:t>to</w:t>
      </w:r>
      <w:r w:rsidRPr="571B53CF">
        <w:t xml:space="preserve"> </w:t>
      </w:r>
      <w:r>
        <w:t>make</w:t>
      </w:r>
      <w:r w:rsidRPr="571B53CF">
        <w:t xml:space="preserve"> </w:t>
      </w:r>
      <w:r>
        <w:rPr>
          <w:spacing w:val="-1"/>
        </w:rPr>
        <w:t>it</w:t>
      </w:r>
      <w:r w:rsidRPr="571B53CF">
        <w:t xml:space="preserve"> </w:t>
      </w:r>
      <w:r>
        <w:t>more</w:t>
      </w:r>
      <w:r w:rsidRPr="571B53CF">
        <w:t xml:space="preserve"> </w:t>
      </w:r>
      <w:r>
        <w:rPr>
          <w:spacing w:val="-1"/>
        </w:rPr>
        <w:t>understandable.</w:t>
      </w:r>
    </w:p>
    <w:p w14:paraId="1DEACA92" w14:textId="77777777" w:rsidR="00134FD3" w:rsidRDefault="00134FD3">
      <w:pPr>
        <w:pStyle w:val="BodyText"/>
        <w:kinsoku w:val="0"/>
        <w:overflowPunct w:val="0"/>
        <w:spacing w:line="286" w:lineRule="exact"/>
        <w:ind w:left="103" w:firstLine="720"/>
      </w:pPr>
      <w:r>
        <w:rPr>
          <w:rFonts w:ascii="Times New Roman" w:hAnsi="Times New Roman" w:cs="Times New Roman"/>
        </w:rPr>
        <w:br w:type="column"/>
      </w:r>
      <w:r>
        <w:rPr>
          <w:sz w:val="32"/>
          <w:szCs w:val="32"/>
        </w:rPr>
        <w:t>High-quality</w:t>
      </w:r>
      <w:r>
        <w:rPr>
          <w:spacing w:val="-24"/>
          <w:sz w:val="32"/>
          <w:szCs w:val="32"/>
        </w:rPr>
        <w:t xml:space="preserve"> </w:t>
      </w:r>
      <w:r>
        <w:rPr>
          <w:sz w:val="32"/>
          <w:szCs w:val="32"/>
        </w:rPr>
        <w:t>reflection</w:t>
      </w:r>
      <w:r>
        <w:rPr>
          <w:spacing w:val="-39"/>
          <w:sz w:val="32"/>
          <w:szCs w:val="32"/>
        </w:rPr>
        <w:t xml:space="preserve"> </w:t>
      </w:r>
      <w:r>
        <w:rPr>
          <w:spacing w:val="-1"/>
        </w:rPr>
        <w:t>includes</w:t>
      </w:r>
    </w:p>
    <w:p w14:paraId="70446184" w14:textId="77777777" w:rsidR="00134FD3" w:rsidRDefault="00134FD3">
      <w:pPr>
        <w:pStyle w:val="BodyText"/>
        <w:kinsoku w:val="0"/>
        <w:overflowPunct w:val="0"/>
        <w:ind w:left="103" w:right="1392" w:firstLine="0"/>
      </w:pPr>
      <w:r>
        <w:rPr>
          <w:spacing w:val="-1"/>
        </w:rPr>
        <w:t>your</w:t>
      </w:r>
      <w:r w:rsidRPr="571B53CF">
        <w:t xml:space="preserve"> </w:t>
      </w:r>
      <w:r>
        <w:t>consideration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following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rPr>
          <w:spacing w:val="-1"/>
        </w:rPr>
        <w:t>reference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best</w:t>
      </w:r>
      <w:r w:rsidRPr="571B53CF">
        <w:t xml:space="preserve"> </w:t>
      </w:r>
      <w:r>
        <w:rPr>
          <w:spacing w:val="-1"/>
        </w:rPr>
        <w:t>work: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learned</w:t>
      </w:r>
      <w:r w:rsidRPr="571B53CF">
        <w:t xml:space="preserve"> </w:t>
      </w:r>
      <w:r>
        <w:t>from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activity;</w:t>
      </w:r>
      <w:r w:rsidRPr="571B53CF">
        <w:t xml:space="preserve"> </w:t>
      </w:r>
      <w:r>
        <w:t>how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learned</w:t>
      </w:r>
      <w:r w:rsidRPr="571B53CF">
        <w:t xml:space="preserve"> </w:t>
      </w:r>
      <w:r>
        <w:t>from</w:t>
      </w:r>
      <w:r w:rsidRPr="571B53CF">
        <w:t xml:space="preserve"> </w:t>
      </w:r>
      <w:r>
        <w:rPr>
          <w:spacing w:val="-1"/>
        </w:rPr>
        <w:t>it;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t>big</w:t>
      </w:r>
      <w:r w:rsidRPr="571B53CF">
        <w:t xml:space="preserve"> </w:t>
      </w:r>
      <w:r>
        <w:t>ideas</w:t>
      </w:r>
      <w:r w:rsidRPr="571B53CF">
        <w:t xml:space="preserve"> </w:t>
      </w:r>
      <w:r>
        <w:rPr>
          <w:spacing w:val="-2"/>
        </w:rPr>
        <w:t>it</w:t>
      </w:r>
      <w:r w:rsidRPr="571B53CF">
        <w:t xml:space="preserve"> </w:t>
      </w:r>
      <w:r>
        <w:t>relates</w:t>
      </w:r>
      <w:r w:rsidRPr="571B53CF">
        <w:t xml:space="preserve"> </w:t>
      </w:r>
      <w:r>
        <w:t>to;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t>aspects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rPr>
          <w:spacing w:val="-1"/>
        </w:rPr>
        <w:t>were</w:t>
      </w:r>
      <w:r w:rsidRPr="571B53CF">
        <w:t xml:space="preserve"> </w:t>
      </w:r>
      <w:r>
        <w:rPr>
          <w:spacing w:val="-1"/>
        </w:rPr>
        <w:t>high</w:t>
      </w:r>
      <w:r w:rsidRPr="571B53CF">
        <w:t xml:space="preserve"> </w:t>
      </w:r>
      <w:r>
        <w:rPr>
          <w:spacing w:val="-1"/>
        </w:rPr>
        <w:t>quality;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would</w:t>
      </w:r>
      <w:r w:rsidRPr="571B53CF">
        <w:t xml:space="preserve"> </w:t>
      </w:r>
      <w:r>
        <w:t>do</w:t>
      </w:r>
      <w:r w:rsidRPr="571B53CF">
        <w:t xml:space="preserve"> </w:t>
      </w:r>
      <w:r>
        <w:rPr>
          <w:spacing w:val="-1"/>
        </w:rPr>
        <w:t>differently</w:t>
      </w:r>
      <w:r w:rsidRPr="571B53CF">
        <w:t xml:space="preserve"> </w:t>
      </w:r>
      <w:r>
        <w:rPr>
          <w:spacing w:val="-1"/>
        </w:rPr>
        <w:t>in</w:t>
      </w:r>
      <w:r w:rsidRPr="571B53CF">
        <w:t xml:space="preserve"> </w:t>
      </w:r>
      <w:r>
        <w:t>the</w:t>
      </w:r>
      <w:r w:rsidRPr="571B53CF">
        <w:t xml:space="preserve"> </w:t>
      </w:r>
      <w:r>
        <w:t>future</w:t>
      </w:r>
      <w:r w:rsidRPr="571B53CF">
        <w:t xml:space="preserve"> </w:t>
      </w:r>
      <w:r>
        <w:rPr>
          <w:spacing w:val="-1"/>
        </w:rPr>
        <w:t>(and</w:t>
      </w:r>
      <w:r w:rsidRPr="571B53CF">
        <w:t xml:space="preserve"> </w:t>
      </w:r>
      <w:r>
        <w:rPr>
          <w:spacing w:val="-1"/>
        </w:rPr>
        <w:t>why);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t>makes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proud</w:t>
      </w:r>
      <w:r w:rsidRPr="571B53CF">
        <w:t xml:space="preserve"> </w:t>
      </w:r>
      <w:r>
        <w:rPr>
          <w:spacing w:val="-1"/>
        </w:rPr>
        <w:t>of</w:t>
      </w:r>
      <w:r w:rsidRPr="571B53CF">
        <w:t xml:space="preserve"> </w:t>
      </w:r>
      <w:r>
        <w:rPr>
          <w:spacing w:val="-1"/>
        </w:rPr>
        <w:t>this</w:t>
      </w:r>
      <w:r w:rsidRPr="571B53CF">
        <w:t xml:space="preserve"> </w:t>
      </w:r>
      <w:r>
        <w:rPr>
          <w:spacing w:val="-1"/>
        </w:rPr>
        <w:t>particular</w:t>
      </w:r>
      <w:r w:rsidRPr="571B53CF">
        <w:t xml:space="preserve"> </w:t>
      </w:r>
      <w:r>
        <w:rPr>
          <w:spacing w:val="-1"/>
        </w:rPr>
        <w:t>work;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t>made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activity</w:t>
      </w:r>
      <w:r w:rsidRPr="571B53CF">
        <w:t xml:space="preserve"> </w:t>
      </w:r>
      <w:r>
        <w:rPr>
          <w:spacing w:val="-1"/>
        </w:rPr>
        <w:t>worthwhile</w:t>
      </w:r>
      <w:r w:rsidRPr="571B53CF">
        <w:t xml:space="preserve"> </w:t>
      </w:r>
      <w:r>
        <w:t>for</w:t>
      </w:r>
      <w:r w:rsidRPr="571B53CF">
        <w:t xml:space="preserve"> </w:t>
      </w:r>
      <w:r>
        <w:rPr>
          <w:spacing w:val="-1"/>
        </w:rPr>
        <w:t>you;</w:t>
      </w:r>
      <w:r w:rsidRPr="571B53CF">
        <w:t xml:space="preserve"> </w:t>
      </w:r>
      <w:r>
        <w:t>how</w:t>
      </w:r>
      <w:r w:rsidRPr="571B53CF">
        <w:t xml:space="preserve"> </w:t>
      </w:r>
      <w:r>
        <w:t>does</w:t>
      </w:r>
      <w:r w:rsidRPr="571B53CF">
        <w:t xml:space="preserve"> </w:t>
      </w:r>
      <w:r>
        <w:t>this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t>impact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view</w:t>
      </w:r>
      <w:r w:rsidRPr="571B53CF">
        <w:t xml:space="preserve"> </w:t>
      </w:r>
      <w:r>
        <w:t>of</w:t>
      </w:r>
      <w:r w:rsidRPr="571B53CF">
        <w:t xml:space="preserve"> </w:t>
      </w:r>
      <w:r>
        <w:t>the</w:t>
      </w:r>
      <w:r w:rsidRPr="571B53CF">
        <w:t xml:space="preserve"> </w:t>
      </w:r>
      <w:r>
        <w:rPr>
          <w:spacing w:val="-1"/>
        </w:rPr>
        <w:t>world;</w:t>
      </w:r>
      <w:r w:rsidRPr="571B53CF">
        <w:t xml:space="preserve"> </w:t>
      </w:r>
      <w:r>
        <w:rPr>
          <w:spacing w:val="-1"/>
        </w:rPr>
        <w:t>what</w:t>
      </w:r>
      <w:r w:rsidRPr="571B53CF">
        <w:t xml:space="preserve"> </w:t>
      </w:r>
      <w:r>
        <w:rPr>
          <w:spacing w:val="-1"/>
        </w:rPr>
        <w:t>information</w:t>
      </w:r>
      <w:r w:rsidRPr="571B53CF">
        <w:t xml:space="preserve"> </w:t>
      </w:r>
      <w:r>
        <w:t>did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learn</w:t>
      </w:r>
      <w:r w:rsidRPr="571B53CF">
        <w:t xml:space="preserve"> </w:t>
      </w:r>
      <w:r>
        <w:t>that</w:t>
      </w:r>
      <w:r w:rsidRPr="571B53CF">
        <w:t xml:space="preserve"> </w:t>
      </w:r>
      <w:r>
        <w:rPr>
          <w:spacing w:val="-1"/>
        </w:rPr>
        <w:t>was</w:t>
      </w:r>
      <w:r w:rsidRPr="571B53CF">
        <w:t xml:space="preserve"> </w:t>
      </w:r>
      <w:r>
        <w:t>new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you;</w:t>
      </w:r>
      <w:r w:rsidRPr="571B53CF">
        <w:t xml:space="preserve"> </w:t>
      </w:r>
      <w:r>
        <w:t>etc.</w:t>
      </w:r>
      <w:r w:rsidRPr="571B53CF">
        <w:t xml:space="preserve"> </w:t>
      </w:r>
      <w:r>
        <w:rPr>
          <w:spacing w:val="-1"/>
        </w:rPr>
        <w:t>High-quality</w:t>
      </w:r>
      <w:r w:rsidRPr="571B53CF">
        <w:t xml:space="preserve"> </w:t>
      </w:r>
      <w:r>
        <w:t>reflection</w:t>
      </w:r>
      <w:r w:rsidRPr="571B53CF">
        <w:t xml:space="preserve"> </w:t>
      </w:r>
      <w:r>
        <w:t>also</w:t>
      </w:r>
      <w:r w:rsidRPr="571B53CF">
        <w:t xml:space="preserve"> </w:t>
      </w:r>
      <w:r>
        <w:rPr>
          <w:spacing w:val="-1"/>
        </w:rPr>
        <w:t>examines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skills</w:t>
      </w:r>
      <w:r w:rsidRPr="571B53CF">
        <w:t xml:space="preserve"> </w:t>
      </w:r>
      <w:r>
        <w:t>as</w:t>
      </w:r>
      <w:r w:rsidRPr="571B53CF">
        <w:t xml:space="preserve"> </w:t>
      </w:r>
      <w:r>
        <w:t>a</w:t>
      </w:r>
      <w:r w:rsidRPr="571B53CF">
        <w:t xml:space="preserve"> </w:t>
      </w:r>
      <w:r>
        <w:rPr>
          <w:spacing w:val="-1"/>
        </w:rPr>
        <w:t>student</w:t>
      </w:r>
      <w:r w:rsidRPr="571B53CF">
        <w:t xml:space="preserve"> </w:t>
      </w:r>
      <w:r>
        <w:t>and</w:t>
      </w:r>
      <w:r w:rsidRPr="571B53CF">
        <w:t xml:space="preserve"> </w:t>
      </w:r>
      <w:r>
        <w:t>a</w:t>
      </w:r>
      <w:r w:rsidRPr="571B53CF">
        <w:t xml:space="preserve"> </w:t>
      </w:r>
      <w:r>
        <w:t>scientist.</w:t>
      </w:r>
      <w:r w:rsidRPr="571B53CF">
        <w:t xml:space="preserve"> </w:t>
      </w:r>
      <w:r>
        <w:rPr>
          <w:spacing w:val="-1"/>
        </w:rPr>
        <w:t>Skills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rPr>
          <w:spacing w:val="-1"/>
        </w:rPr>
        <w:t>might</w:t>
      </w:r>
      <w:r w:rsidRPr="571B53CF">
        <w:t xml:space="preserve"> </w:t>
      </w:r>
      <w:r>
        <w:t>discuss</w:t>
      </w:r>
      <w:r w:rsidRPr="571B53CF">
        <w:t xml:space="preserve"> </w:t>
      </w:r>
      <w:r>
        <w:t>are</w:t>
      </w:r>
      <w:r w:rsidRPr="571B53CF">
        <w:t xml:space="preserve"> </w:t>
      </w:r>
      <w:r>
        <w:rPr>
          <w:spacing w:val="-1"/>
        </w:rPr>
        <w:t>organization,</w:t>
      </w:r>
      <w:r w:rsidRPr="571B53CF">
        <w:t xml:space="preserve"> </w:t>
      </w:r>
      <w:r>
        <w:rPr>
          <w:spacing w:val="-1"/>
        </w:rPr>
        <w:t>analysis,</w:t>
      </w:r>
      <w:r w:rsidRPr="571B53CF">
        <w:t xml:space="preserve"> </w:t>
      </w:r>
      <w:r>
        <w:rPr>
          <w:spacing w:val="-1"/>
        </w:rPr>
        <w:t>logic,</w:t>
      </w:r>
      <w:r w:rsidRPr="571B53CF">
        <w:t xml:space="preserve"> </w:t>
      </w:r>
      <w:r>
        <w:rPr>
          <w:spacing w:val="-1"/>
        </w:rPr>
        <w:t>creativity,</w:t>
      </w:r>
      <w:r w:rsidRPr="571B53CF">
        <w:t xml:space="preserve"> </w:t>
      </w:r>
      <w:r>
        <w:t>thoroughness,</w:t>
      </w:r>
      <w:r w:rsidRPr="571B53CF">
        <w:t xml:space="preserve"> </w:t>
      </w:r>
      <w:r>
        <w:rPr>
          <w:spacing w:val="-1"/>
        </w:rPr>
        <w:t>accuracy</w:t>
      </w:r>
      <w:r w:rsidRPr="571B53CF">
        <w:t xml:space="preserve"> </w:t>
      </w:r>
      <w:r>
        <w:t>of</w:t>
      </w:r>
      <w:r w:rsidRPr="571B53CF">
        <w:t xml:space="preserve"> </w:t>
      </w:r>
      <w:r>
        <w:rPr>
          <w:spacing w:val="-1"/>
        </w:rPr>
        <w:t>information,</w:t>
      </w:r>
      <w:r w:rsidRPr="571B53CF">
        <w:t xml:space="preserve"> </w:t>
      </w:r>
      <w:r>
        <w:rPr>
          <w:spacing w:val="-1"/>
        </w:rPr>
        <w:t>ability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put</w:t>
      </w:r>
      <w:r w:rsidRPr="571B53CF">
        <w:t xml:space="preserve"> </w:t>
      </w:r>
      <w:r>
        <w:rPr>
          <w:spacing w:val="-1"/>
        </w:rPr>
        <w:t>new</w:t>
      </w:r>
      <w:r w:rsidRPr="571B53CF">
        <w:t xml:space="preserve"> </w:t>
      </w:r>
      <w:r>
        <w:t>information</w:t>
      </w:r>
      <w:r w:rsidRPr="571B53CF">
        <w:t xml:space="preserve"> </w:t>
      </w:r>
      <w:r>
        <w:t>together,</w:t>
      </w:r>
      <w:r w:rsidRPr="571B53CF">
        <w:t xml:space="preserve"> </w:t>
      </w:r>
      <w:r>
        <w:t>understanding</w:t>
      </w:r>
      <w:r w:rsidRPr="571B53CF">
        <w:t xml:space="preserve"> </w:t>
      </w:r>
      <w:r>
        <w:t>new</w:t>
      </w:r>
      <w:r w:rsidRPr="571B53CF">
        <w:t xml:space="preserve"> </w:t>
      </w:r>
      <w:r>
        <w:t>concepts,</w:t>
      </w:r>
      <w:r w:rsidRPr="571B53CF">
        <w:t xml:space="preserve"> </w:t>
      </w:r>
      <w:r>
        <w:rPr>
          <w:spacing w:val="-1"/>
        </w:rPr>
        <w:t>etc.</w:t>
      </w:r>
    </w:p>
    <w:p w14:paraId="4A7FDDEE" w14:textId="77777777" w:rsidR="00134FD3" w:rsidRDefault="00134FD3">
      <w:pPr>
        <w:pStyle w:val="BodyText"/>
        <w:kinsoku w:val="0"/>
        <w:overflowPunct w:val="0"/>
        <w:spacing w:line="242" w:lineRule="auto"/>
        <w:ind w:left="103" w:right="1392" w:firstLine="0"/>
      </w:pPr>
      <w:r w:rsidRPr="571B53CF">
        <w:rPr>
          <w:b/>
          <w:bCs/>
          <w:i/>
          <w:iCs/>
        </w:rPr>
        <w:t>Please</w:t>
      </w:r>
      <w:r w:rsidRPr="571B53CF">
        <w:rPr>
          <w:b/>
          <w:bCs/>
          <w:i/>
          <w:iCs/>
          <w:spacing w:val="-5"/>
        </w:rPr>
        <w:t xml:space="preserve"> </w:t>
      </w:r>
      <w:r w:rsidRPr="571B53CF">
        <w:rPr>
          <w:b/>
          <w:bCs/>
          <w:i/>
          <w:iCs/>
        </w:rPr>
        <w:t>note:</w:t>
      </w:r>
      <w:r w:rsidRPr="571B53CF">
        <w:rPr>
          <w:b/>
          <w:bCs/>
          <w:i/>
          <w:iCs/>
          <w:spacing w:val="57"/>
        </w:rPr>
        <w:t xml:space="preserve"> </w:t>
      </w:r>
      <w:r w:rsidRPr="571B53CF">
        <w:rPr>
          <w:i/>
          <w:iCs/>
          <w:spacing w:val="-1"/>
        </w:rPr>
        <w:t>Reasoning</w:t>
      </w:r>
      <w:r w:rsidRPr="571B53CF">
        <w:rPr>
          <w:i/>
          <w:iCs/>
          <w:spacing w:val="-5"/>
        </w:rPr>
        <w:t xml:space="preserve"> </w:t>
      </w:r>
      <w:r w:rsidRPr="571B53CF">
        <w:rPr>
          <w:i/>
          <w:iCs/>
        </w:rPr>
        <w:t>that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it</w:t>
      </w:r>
      <w:r w:rsidRPr="571B53CF">
        <w:rPr>
          <w:i/>
          <w:iCs/>
          <w:spacing w:val="-7"/>
        </w:rPr>
        <w:t xml:space="preserve"> </w:t>
      </w:r>
      <w:r w:rsidRPr="571B53CF">
        <w:rPr>
          <w:i/>
          <w:iCs/>
        </w:rPr>
        <w:t>was</w:t>
      </w:r>
      <w:r w:rsidRPr="571B53CF">
        <w:rPr>
          <w:i/>
          <w:iCs/>
          <w:spacing w:val="-5"/>
        </w:rPr>
        <w:t xml:space="preserve"> </w:t>
      </w:r>
      <w:r w:rsidRPr="571B53CF">
        <w:rPr>
          <w:i/>
          <w:iCs/>
          <w:spacing w:val="-1"/>
        </w:rPr>
        <w:t>“fun”</w:t>
      </w:r>
      <w:r w:rsidRPr="571B53CF">
        <w:rPr>
          <w:i/>
          <w:iCs/>
          <w:spacing w:val="-8"/>
        </w:rPr>
        <w:t xml:space="preserve"> </w:t>
      </w:r>
      <w:r w:rsidRPr="571B53CF">
        <w:rPr>
          <w:i/>
          <w:iCs/>
        </w:rPr>
        <w:t>or</w:t>
      </w:r>
      <w:r w:rsidRPr="571B53CF">
        <w:rPr>
          <w:i/>
          <w:iCs/>
          <w:spacing w:val="25"/>
          <w:w w:val="99"/>
        </w:rPr>
        <w:t xml:space="preserve"> </w:t>
      </w:r>
      <w:r w:rsidRPr="571B53CF">
        <w:rPr>
          <w:i/>
          <w:iCs/>
        </w:rPr>
        <w:t>just</w:t>
      </w:r>
      <w:r w:rsidRPr="571B53CF">
        <w:rPr>
          <w:i/>
          <w:iCs/>
          <w:spacing w:val="-5"/>
        </w:rPr>
        <w:t xml:space="preserve"> </w:t>
      </w:r>
      <w:r w:rsidRPr="571B53CF">
        <w:rPr>
          <w:i/>
          <w:iCs/>
          <w:spacing w:val="-1"/>
        </w:rPr>
        <w:t>that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you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liked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it,</w:t>
      </w:r>
      <w:r w:rsidRPr="571B53CF">
        <w:rPr>
          <w:i/>
          <w:iCs/>
          <w:spacing w:val="-4"/>
        </w:rPr>
        <w:t xml:space="preserve"> </w:t>
      </w:r>
      <w:r w:rsidRPr="571B53CF">
        <w:rPr>
          <w:i/>
          <w:iCs/>
          <w:spacing w:val="-1"/>
        </w:rPr>
        <w:t>is</w:t>
      </w:r>
      <w:r w:rsidRPr="571B53CF">
        <w:rPr>
          <w:i/>
          <w:iCs/>
          <w:spacing w:val="-7"/>
        </w:rPr>
        <w:t xml:space="preserve"> </w:t>
      </w:r>
      <w:r w:rsidRPr="571B53CF">
        <w:rPr>
          <w:i/>
          <w:iCs/>
          <w:spacing w:val="-1"/>
        </w:rPr>
        <w:t>NOT</w:t>
      </w:r>
      <w:r w:rsidRPr="571B53CF">
        <w:rPr>
          <w:i/>
          <w:iCs/>
          <w:spacing w:val="-5"/>
        </w:rPr>
        <w:t xml:space="preserve"> </w:t>
      </w:r>
      <w:r w:rsidRPr="571B53CF">
        <w:rPr>
          <w:i/>
          <w:iCs/>
        </w:rPr>
        <w:t>adequate</w:t>
      </w:r>
      <w:r w:rsidRPr="571B53CF">
        <w:rPr>
          <w:i/>
          <w:iCs/>
          <w:spacing w:val="23"/>
          <w:w w:val="99"/>
        </w:rPr>
        <w:t xml:space="preserve"> </w:t>
      </w:r>
      <w:r w:rsidRPr="571B53CF">
        <w:rPr>
          <w:i/>
          <w:iCs/>
        </w:rPr>
        <w:t>reflection.</w:t>
      </w:r>
    </w:p>
    <w:p w14:paraId="7A79FFDC" w14:textId="77777777" w:rsidR="00134FD3" w:rsidRDefault="00134FD3">
      <w:pPr>
        <w:pStyle w:val="BodyText"/>
        <w:kinsoku w:val="0"/>
        <w:overflowPunct w:val="0"/>
        <w:spacing w:line="242" w:lineRule="auto"/>
        <w:ind w:left="103" w:right="1392" w:firstLine="0"/>
        <w:sectPr w:rsidR="00134FD3">
          <w:type w:val="continuous"/>
          <w:pgSz w:w="12240" w:h="15840"/>
          <w:pgMar w:top="840" w:right="760" w:bottom="280" w:left="760" w:header="720" w:footer="720" w:gutter="0"/>
          <w:cols w:num="2" w:space="720" w:equalWidth="0">
            <w:col w:w="3400" w:space="1013"/>
            <w:col w:w="6307"/>
          </w:cols>
          <w:noEndnote/>
        </w:sectPr>
      </w:pPr>
    </w:p>
    <w:p w14:paraId="2426818A" w14:textId="77777777" w:rsidR="00134FD3" w:rsidRDefault="00134FD3">
      <w:pPr>
        <w:pStyle w:val="Heading2"/>
        <w:tabs>
          <w:tab w:val="left" w:pos="6360"/>
        </w:tabs>
        <w:kinsoku w:val="0"/>
        <w:overflowPunct w:val="0"/>
        <w:spacing w:line="455" w:lineRule="exact"/>
        <w:ind w:left="2115"/>
        <w:rPr>
          <w:spacing w:val="-1"/>
        </w:rPr>
      </w:pPr>
      <w:proofErr w:type="spellStart"/>
      <w:r>
        <w:rPr>
          <w:spacing w:val="-1"/>
        </w:rPr>
        <w:lastRenderedPageBreak/>
        <w:t>InterActive</w:t>
      </w:r>
      <w:proofErr w:type="spellEnd"/>
      <w:r w:rsidRPr="44D6E230">
        <w:t xml:space="preserve"> </w:t>
      </w:r>
      <w:r>
        <w:rPr>
          <w:spacing w:val="-1"/>
        </w:rPr>
        <w:t>Notebooks:</w:t>
      </w:r>
      <w:r>
        <w:rPr>
          <w:spacing w:val="-1"/>
        </w:rPr>
        <w:tab/>
      </w:r>
      <w:r>
        <w:t>Parent</w:t>
      </w:r>
      <w:r w:rsidRPr="44D6E230">
        <w:t xml:space="preserve"> </w:t>
      </w:r>
      <w:r>
        <w:rPr>
          <w:spacing w:val="-1"/>
        </w:rPr>
        <w:t>Review</w:t>
      </w:r>
    </w:p>
    <w:p w14:paraId="02703EC6" w14:textId="77777777" w:rsidR="00134FD3" w:rsidRDefault="00134FD3">
      <w:pPr>
        <w:pStyle w:val="BodyText"/>
        <w:kinsoku w:val="0"/>
        <w:overflowPunct w:val="0"/>
        <w:spacing w:before="278"/>
        <w:ind w:left="283" w:firstLine="0"/>
      </w:pPr>
      <w:r>
        <w:t>Dear</w:t>
      </w:r>
      <w:r w:rsidRPr="571B53CF">
        <w:t xml:space="preserve"> </w:t>
      </w:r>
      <w:r>
        <w:rPr>
          <w:spacing w:val="-1"/>
        </w:rPr>
        <w:t>Parent/Significant</w:t>
      </w:r>
      <w:r w:rsidRPr="571B53CF">
        <w:t xml:space="preserve"> </w:t>
      </w:r>
      <w:r>
        <w:t>Adult:</w:t>
      </w:r>
    </w:p>
    <w:p w14:paraId="29199589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65DFC220" w14:textId="77777777" w:rsidR="00134FD3" w:rsidRDefault="00134FD3">
      <w:pPr>
        <w:pStyle w:val="BodyText"/>
        <w:kinsoku w:val="0"/>
        <w:overflowPunct w:val="0"/>
        <w:ind w:left="283" w:right="420" w:firstLine="0"/>
      </w:pPr>
      <w:r>
        <w:t>This</w:t>
      </w:r>
      <w:r w:rsidRPr="571B53CF">
        <w:t xml:space="preserve"> </w:t>
      </w:r>
      <w:r>
        <w:rPr>
          <w:spacing w:val="-1"/>
        </w:rPr>
        <w:t>interactive</w:t>
      </w:r>
      <w:r w:rsidRPr="571B53CF">
        <w:t xml:space="preserve"> </w:t>
      </w:r>
      <w:r>
        <w:rPr>
          <w:spacing w:val="-1"/>
        </w:rPr>
        <w:t>notebook</w:t>
      </w:r>
      <w:r w:rsidRPr="571B53CF">
        <w:t xml:space="preserve"> </w:t>
      </w:r>
      <w:r>
        <w:t>represents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student’s</w:t>
      </w:r>
      <w:r w:rsidRPr="571B53CF">
        <w:t xml:space="preserve"> </w:t>
      </w:r>
      <w:r>
        <w:rPr>
          <w:spacing w:val="-1"/>
        </w:rPr>
        <w:t>learning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date</w:t>
      </w:r>
      <w:r w:rsidRPr="571B53CF">
        <w:t xml:space="preserve"> </w:t>
      </w:r>
      <w:r>
        <w:t>and</w:t>
      </w:r>
      <w:r w:rsidRPr="571B53CF">
        <w:t xml:space="preserve"> </w:t>
      </w:r>
      <w:r>
        <w:rPr>
          <w:spacing w:val="-1"/>
        </w:rPr>
        <w:t>should</w:t>
      </w:r>
      <w:r w:rsidRPr="571B53CF">
        <w:t xml:space="preserve"> </w:t>
      </w:r>
      <w:r>
        <w:rPr>
          <w:spacing w:val="-1"/>
        </w:rPr>
        <w:t>contain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student</w:t>
      </w:r>
      <w:r w:rsidRPr="571B53CF">
        <w:t xml:space="preserve"> </w:t>
      </w:r>
      <w:r>
        <w:rPr>
          <w:spacing w:val="-1"/>
        </w:rPr>
        <w:t>has</w:t>
      </w:r>
      <w:r w:rsidRPr="571B53CF">
        <w:t xml:space="preserve"> </w:t>
      </w:r>
      <w:r>
        <w:rPr>
          <w:spacing w:val="-1"/>
        </w:rPr>
        <w:t>completed</w:t>
      </w:r>
      <w:r w:rsidRPr="571B53CF">
        <w:t xml:space="preserve"> </w:t>
      </w:r>
      <w:r>
        <w:rPr>
          <w:spacing w:val="-2"/>
        </w:rPr>
        <w:t>in</w:t>
      </w:r>
      <w:r w:rsidRPr="571B53CF">
        <w:t xml:space="preserve"> </w:t>
      </w:r>
      <w:r>
        <w:t>class</w:t>
      </w:r>
      <w:r w:rsidRPr="571B53CF">
        <w:t xml:space="preserve"> </w:t>
      </w:r>
      <w:r>
        <w:rPr>
          <w:spacing w:val="-1"/>
        </w:rPr>
        <w:t>such</w:t>
      </w:r>
      <w:r w:rsidRPr="571B53CF">
        <w:t xml:space="preserve"> </w:t>
      </w:r>
      <w:r>
        <w:t>as</w:t>
      </w:r>
      <w:r w:rsidRPr="571B53CF">
        <w:t xml:space="preserve"> </w:t>
      </w:r>
      <w:r>
        <w:t>notes,</w:t>
      </w:r>
      <w:r w:rsidRPr="571B53CF">
        <w:t xml:space="preserve"> </w:t>
      </w:r>
      <w:r>
        <w:rPr>
          <w:spacing w:val="-1"/>
        </w:rPr>
        <w:t>homework,</w:t>
      </w:r>
      <w:r w:rsidRPr="571B53CF">
        <w:t xml:space="preserve"> </w:t>
      </w:r>
      <w:r>
        <w:rPr>
          <w:spacing w:val="-1"/>
        </w:rPr>
        <w:t>class work,</w:t>
      </w:r>
      <w:r w:rsidRPr="571B53CF">
        <w:t xml:space="preserve"> </w:t>
      </w:r>
      <w:r>
        <w:t>reflection</w:t>
      </w:r>
      <w:r w:rsidRPr="571B53CF">
        <w:t xml:space="preserve"> </w:t>
      </w:r>
      <w:r>
        <w:t>on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unit,</w:t>
      </w:r>
      <w:r w:rsidRPr="571B53CF">
        <w:t xml:space="preserve"> </w:t>
      </w:r>
      <w:r>
        <w:t>etc.</w:t>
      </w:r>
      <w:r w:rsidRPr="571B53CF">
        <w:t xml:space="preserve"> </w:t>
      </w:r>
      <w:r>
        <w:rPr>
          <w:spacing w:val="-1"/>
        </w:rPr>
        <w:t>It</w:t>
      </w:r>
      <w:r w:rsidRPr="571B53CF">
        <w:t xml:space="preserve"> </w:t>
      </w:r>
      <w:r>
        <w:rPr>
          <w:spacing w:val="-1"/>
        </w:rPr>
        <w:t>should</w:t>
      </w:r>
      <w:r w:rsidRPr="571B53CF">
        <w:t xml:space="preserve"> </w:t>
      </w:r>
      <w:r>
        <w:t>be</w:t>
      </w:r>
      <w:r w:rsidRPr="571B53CF">
        <w:t xml:space="preserve"> </w:t>
      </w:r>
      <w:r>
        <w:t>neat</w:t>
      </w:r>
      <w:r w:rsidRPr="571B53CF">
        <w:t xml:space="preserve"> </w:t>
      </w:r>
      <w:r>
        <w:rPr>
          <w:spacing w:val="-2"/>
        </w:rPr>
        <w:t>in</w:t>
      </w:r>
      <w:r w:rsidRPr="571B53CF">
        <w:t xml:space="preserve"> </w:t>
      </w:r>
      <w:r>
        <w:rPr>
          <w:spacing w:val="-1"/>
        </w:rPr>
        <w:t>appearance,</w:t>
      </w:r>
      <w:r w:rsidRPr="571B53CF">
        <w:t xml:space="preserve"> </w:t>
      </w:r>
      <w:r>
        <w:rPr>
          <w:spacing w:val="-1"/>
        </w:rPr>
        <w:t>have</w:t>
      </w:r>
      <w:r w:rsidRPr="571B53CF">
        <w:t xml:space="preserve"> </w:t>
      </w:r>
      <w:r>
        <w:t>all</w:t>
      </w:r>
      <w:r w:rsidRPr="571B53CF">
        <w:t xml:space="preserve"> </w:t>
      </w:r>
      <w:r>
        <w:rPr>
          <w:spacing w:val="-1"/>
        </w:rPr>
        <w:t>materials</w:t>
      </w:r>
      <w:r w:rsidRPr="571B53CF">
        <w:t xml:space="preserve"> </w:t>
      </w:r>
      <w:r>
        <w:rPr>
          <w:spacing w:val="-1"/>
        </w:rPr>
        <w:t>glued/taped</w:t>
      </w:r>
      <w:r w:rsidRPr="571B53CF">
        <w:t xml:space="preserve"> </w:t>
      </w:r>
      <w:r>
        <w:rPr>
          <w:spacing w:val="-1"/>
        </w:rPr>
        <w:t>in and include</w:t>
      </w:r>
      <w:r w:rsidRPr="571B53CF">
        <w:t xml:space="preserve"> </w:t>
      </w:r>
      <w:r>
        <w:rPr>
          <w:spacing w:val="-1"/>
        </w:rPr>
        <w:t>color</w:t>
      </w:r>
      <w:r>
        <w:t>.</w:t>
      </w:r>
    </w:p>
    <w:p w14:paraId="2D80CDB2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248ABE2B" w14:textId="77777777" w:rsidR="00134FD3" w:rsidRDefault="00134FD3">
      <w:pPr>
        <w:pStyle w:val="BodyText"/>
        <w:kinsoku w:val="0"/>
        <w:overflowPunct w:val="0"/>
        <w:ind w:left="283" w:right="420" w:firstLine="0"/>
      </w:pPr>
      <w:proofErr w:type="gramStart"/>
      <w:r>
        <w:t>In</w:t>
      </w:r>
      <w:r w:rsidRPr="571B53CF">
        <w:t xml:space="preserve"> </w:t>
      </w:r>
      <w:r>
        <w:rPr>
          <w:spacing w:val="-1"/>
        </w:rPr>
        <w:t>order</w:t>
      </w:r>
      <w:r w:rsidRPr="571B53CF">
        <w:t xml:space="preserve"> </w:t>
      </w:r>
      <w:r>
        <w:t>to</w:t>
      </w:r>
      <w:proofErr w:type="gramEnd"/>
      <w:r w:rsidRPr="571B53CF">
        <w:t xml:space="preserve"> </w:t>
      </w:r>
      <w:r>
        <w:rPr>
          <w:spacing w:val="-1"/>
        </w:rPr>
        <w:t>initiate</w:t>
      </w:r>
      <w:r w:rsidRPr="571B53CF">
        <w:t xml:space="preserve"> </w:t>
      </w:r>
      <w:r>
        <w:rPr>
          <w:spacing w:val="-1"/>
        </w:rPr>
        <w:t>and</w:t>
      </w:r>
      <w:r w:rsidRPr="571B53CF">
        <w:t xml:space="preserve"> </w:t>
      </w:r>
      <w:r>
        <w:t>continue</w:t>
      </w:r>
      <w:r w:rsidRPr="571B53CF">
        <w:t xml:space="preserve"> </w:t>
      </w:r>
      <w:r>
        <w:rPr>
          <w:spacing w:val="-1"/>
        </w:rPr>
        <w:t>communication</w:t>
      </w:r>
      <w:r w:rsidRPr="571B53CF">
        <w:t xml:space="preserve"> </w:t>
      </w:r>
      <w:r>
        <w:rPr>
          <w:spacing w:val="-1"/>
        </w:rPr>
        <w:t>between</w:t>
      </w:r>
      <w:r w:rsidRPr="571B53CF">
        <w:t xml:space="preserve"> </w:t>
      </w:r>
      <w:r>
        <w:rPr>
          <w:spacing w:val="-1"/>
        </w:rPr>
        <w:t>you,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student,</w:t>
      </w:r>
      <w:r w:rsidRPr="571B53CF">
        <w:t xml:space="preserve"> </w:t>
      </w:r>
      <w:r>
        <w:t>and</w:t>
      </w:r>
      <w:r w:rsidRPr="571B53CF">
        <w:t xml:space="preserve"> </w:t>
      </w:r>
      <w:r>
        <w:t>me,</w:t>
      </w:r>
      <w:r w:rsidRPr="571B53CF">
        <w:t xml:space="preserve"> </w:t>
      </w:r>
      <w:r>
        <w:t>I</w:t>
      </w:r>
      <w:r w:rsidRPr="571B53CF">
        <w:t xml:space="preserve"> </w:t>
      </w:r>
      <w:r>
        <w:t>ask</w:t>
      </w:r>
      <w:r w:rsidRPr="571B53CF">
        <w:t xml:space="preserve"> </w:t>
      </w:r>
      <w:r>
        <w:rPr>
          <w:spacing w:val="-1"/>
        </w:rPr>
        <w:t>that</w:t>
      </w:r>
      <w:r w:rsidRPr="571B53CF">
        <w:t xml:space="preserve"> </w:t>
      </w:r>
      <w:r>
        <w:rPr>
          <w:spacing w:val="-1"/>
        </w:rPr>
        <w:t>you</w:t>
      </w:r>
      <w:r w:rsidRPr="571B53CF">
        <w:t xml:space="preserve"> </w:t>
      </w:r>
      <w:r>
        <w:t>please</w:t>
      </w:r>
      <w:r w:rsidRPr="571B53CF">
        <w:t xml:space="preserve"> </w:t>
      </w:r>
      <w:r>
        <w:t>take</w:t>
      </w:r>
      <w:r w:rsidRPr="571B53CF">
        <w:t xml:space="preserve"> </w:t>
      </w:r>
      <w:r>
        <w:t>some</w:t>
      </w:r>
      <w:r w:rsidRPr="571B53CF">
        <w:t xml:space="preserve"> </w:t>
      </w:r>
      <w:r>
        <w:t>time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look</w:t>
      </w:r>
      <w:r w:rsidRPr="571B53CF">
        <w:t xml:space="preserve"> </w:t>
      </w:r>
      <w:r>
        <w:t>at</w:t>
      </w:r>
      <w:r w:rsidRPr="571B53CF">
        <w:t xml:space="preserve"> </w:t>
      </w:r>
      <w:r>
        <w:t>this</w:t>
      </w:r>
      <w:r w:rsidRPr="571B53CF">
        <w:t xml:space="preserve"> </w:t>
      </w:r>
      <w:r>
        <w:rPr>
          <w:spacing w:val="-1"/>
        </w:rPr>
        <w:t>notebook</w:t>
      </w:r>
      <w:r w:rsidRPr="571B53CF">
        <w:t xml:space="preserve"> </w:t>
      </w:r>
      <w:r>
        <w:rPr>
          <w:spacing w:val="-1"/>
        </w:rPr>
        <w:t>with</w:t>
      </w:r>
      <w:r w:rsidRPr="571B53CF">
        <w:t xml:space="preserve"> </w:t>
      </w:r>
      <w:r>
        <w:t>him/her,</w:t>
      </w:r>
      <w:r w:rsidRPr="571B53CF">
        <w:t xml:space="preserve"> </w:t>
      </w:r>
      <w:r>
        <w:t>read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reflection,</w:t>
      </w:r>
      <w:r w:rsidRPr="571B53CF">
        <w:t xml:space="preserve"> </w:t>
      </w:r>
      <w:r>
        <w:t>and</w:t>
      </w:r>
      <w:r w:rsidRPr="571B53CF">
        <w:t xml:space="preserve"> </w:t>
      </w:r>
      <w:r>
        <w:t>comment</w:t>
      </w:r>
      <w:r w:rsidRPr="571B53CF">
        <w:t xml:space="preserve"> </w:t>
      </w:r>
      <w:r>
        <w:t>on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t>student’s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t>to</w:t>
      </w:r>
      <w:r w:rsidRPr="571B53CF">
        <w:t xml:space="preserve"> </w:t>
      </w:r>
      <w:r>
        <w:t>date.</w:t>
      </w:r>
      <w:r w:rsidRPr="571B53CF">
        <w:t xml:space="preserve"> </w:t>
      </w:r>
      <w:r>
        <w:rPr>
          <w:spacing w:val="-1"/>
        </w:rPr>
        <w:t>Please</w:t>
      </w:r>
      <w:r w:rsidRPr="571B53CF">
        <w:t xml:space="preserve"> </w:t>
      </w:r>
      <w:r>
        <w:rPr>
          <w:spacing w:val="-1"/>
        </w:rPr>
        <w:t>respond</w:t>
      </w:r>
      <w:r w:rsidRPr="571B53CF">
        <w:t xml:space="preserve"> </w:t>
      </w:r>
      <w:r>
        <w:t>to</w:t>
      </w:r>
      <w:r w:rsidRPr="571B53CF">
        <w:t xml:space="preserve"> </w:t>
      </w:r>
      <w:r>
        <w:rPr>
          <w:spacing w:val="-1"/>
        </w:rPr>
        <w:t>any</w:t>
      </w:r>
      <w:r w:rsidRPr="571B53CF">
        <w:t xml:space="preserve"> </w:t>
      </w:r>
      <w:r>
        <w:t>of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rPr>
          <w:spacing w:val="-1"/>
        </w:rPr>
        <w:t>following:</w:t>
      </w:r>
    </w:p>
    <w:p w14:paraId="3EABAB70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43A22147" w14:textId="77777777" w:rsidR="00134FD3" w:rsidRDefault="00134FD3">
      <w:pPr>
        <w:pStyle w:val="BodyText"/>
        <w:tabs>
          <w:tab w:val="left" w:pos="10424"/>
        </w:tabs>
        <w:kinsoku w:val="0"/>
        <w:overflowPunct w:val="0"/>
        <w:ind w:left="1003" w:right="652" w:hanging="360"/>
      </w:pPr>
      <w:r w:rsidRPr="571B53CF">
        <w:rPr>
          <w:rFonts w:ascii="Wingdings 2" w:eastAsia="Wingdings 2" w:hAnsi="Wingdings 2" w:cs="Wingdings 2"/>
          <w:w w:val="90"/>
        </w:rPr>
        <w:t></w:t>
      </w:r>
      <w:r w:rsidRPr="571B53CF">
        <w:rPr>
          <w:rFonts w:ascii="Wingdings 2" w:eastAsia="Wingdings 2" w:hAnsi="Wingdings 2" w:cs="Wingdings 2"/>
          <w:w w:val="90"/>
        </w:rPr>
        <w:t></w:t>
      </w:r>
      <w:r w:rsidRPr="571B53CF">
        <w:rPr>
          <w:rFonts w:ascii="Wingdings 2" w:eastAsia="Wingdings 2" w:hAnsi="Wingdings 2" w:cs="Wingdings 2"/>
          <w:spacing w:val="-154"/>
          <w:w w:val="90"/>
        </w:rPr>
        <w:t></w:t>
      </w:r>
      <w:r>
        <w:t>The</w:t>
      </w:r>
      <w:r w:rsidRPr="571B53CF">
        <w:t xml:space="preserve"> </w:t>
      </w:r>
      <w:r>
        <w:rPr>
          <w:spacing w:val="-1"/>
        </w:rPr>
        <w:t>work</w:t>
      </w:r>
      <w:r w:rsidRPr="571B53CF">
        <w:t xml:space="preserve"> </w:t>
      </w:r>
      <w:r>
        <w:rPr>
          <w:spacing w:val="-2"/>
        </w:rPr>
        <w:t>we</w:t>
      </w:r>
      <w:r w:rsidRPr="571B53CF">
        <w:t xml:space="preserve"> </w:t>
      </w:r>
      <w:r>
        <w:t>found</w:t>
      </w:r>
      <w:r w:rsidRPr="571B53CF">
        <w:t xml:space="preserve"> </w:t>
      </w:r>
      <w:r>
        <w:t>most</w:t>
      </w:r>
      <w:r w:rsidRPr="571B53CF">
        <w:t xml:space="preserve"> </w:t>
      </w:r>
      <w:r>
        <w:rPr>
          <w:spacing w:val="-1"/>
        </w:rPr>
        <w:t>interesting</w:t>
      </w:r>
      <w:r w:rsidRPr="571B53CF">
        <w:t xml:space="preserve"> </w:t>
      </w:r>
      <w:proofErr w:type="gramStart"/>
      <w:r>
        <w:rPr>
          <w:spacing w:val="-1"/>
        </w:rPr>
        <w:t>was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 w:rsidRPr="571B53CF">
        <w:t xml:space="preserve"> </w:t>
      </w:r>
      <w:r>
        <w:t>because…</w:t>
      </w:r>
    </w:p>
    <w:p w14:paraId="1FD4D5B8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34A1E063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687F0FE8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49687B7C" w14:textId="77777777" w:rsidR="00134FD3" w:rsidRDefault="00134FD3">
      <w:pPr>
        <w:pStyle w:val="BodyText"/>
        <w:kinsoku w:val="0"/>
        <w:overflowPunct w:val="0"/>
        <w:spacing w:before="9"/>
        <w:ind w:left="0" w:firstLine="0"/>
        <w:rPr>
          <w:sz w:val="23"/>
          <w:szCs w:val="23"/>
        </w:rPr>
      </w:pPr>
    </w:p>
    <w:p w14:paraId="6813CB86" w14:textId="77777777" w:rsidR="00134FD3" w:rsidRDefault="00134FD3">
      <w:pPr>
        <w:pStyle w:val="BodyText"/>
        <w:kinsoku w:val="0"/>
        <w:overflowPunct w:val="0"/>
        <w:ind w:left="643" w:firstLine="0"/>
      </w:pPr>
      <w:r w:rsidRPr="571B53CF">
        <w:rPr>
          <w:rFonts w:ascii="Wingdings 2" w:eastAsia="Wingdings 2" w:hAnsi="Wingdings 2" w:cs="Wingdings 2"/>
          <w:w w:val="90"/>
        </w:rPr>
        <w:t></w:t>
      </w:r>
      <w:r w:rsidRPr="571B53CF">
        <w:rPr>
          <w:rFonts w:ascii="Wingdings 2" w:eastAsia="Wingdings 2" w:hAnsi="Wingdings 2" w:cs="Wingdings 2"/>
          <w:w w:val="90"/>
        </w:rPr>
        <w:t></w:t>
      </w:r>
      <w:r w:rsidRPr="571B53CF">
        <w:rPr>
          <w:rFonts w:ascii="Wingdings 2" w:eastAsia="Wingdings 2" w:hAnsi="Wingdings 2" w:cs="Wingdings 2"/>
          <w:spacing w:val="-139"/>
          <w:w w:val="90"/>
        </w:rPr>
        <w:t></w:t>
      </w:r>
      <w:r>
        <w:t>What</w:t>
      </w:r>
      <w:r w:rsidRPr="571B53CF">
        <w:t xml:space="preserve"> </w:t>
      </w:r>
      <w:r>
        <w:t>does</w:t>
      </w:r>
      <w:r w:rsidRPr="571B53CF">
        <w:t xml:space="preserve"> </w:t>
      </w:r>
      <w:r>
        <w:rPr>
          <w:spacing w:val="-1"/>
        </w:rPr>
        <w:t>the</w:t>
      </w:r>
      <w:r w:rsidRPr="571B53CF">
        <w:t xml:space="preserve"> </w:t>
      </w:r>
      <w:r>
        <w:t>notebook</w:t>
      </w:r>
      <w:r w:rsidRPr="571B53CF">
        <w:t xml:space="preserve"> </w:t>
      </w:r>
      <w:r>
        <w:rPr>
          <w:spacing w:val="-1"/>
        </w:rPr>
        <w:t>reveal</w:t>
      </w:r>
      <w:r w:rsidRPr="571B53CF">
        <w:t xml:space="preserve"> </w:t>
      </w:r>
      <w:r>
        <w:t>about</w:t>
      </w:r>
      <w:r w:rsidRPr="571B53CF">
        <w:t xml:space="preserve"> </w:t>
      </w:r>
      <w:r>
        <w:rPr>
          <w:spacing w:val="-1"/>
        </w:rPr>
        <w:t>your</w:t>
      </w:r>
      <w:r w:rsidRPr="571B53CF">
        <w:t xml:space="preserve"> </w:t>
      </w:r>
      <w:r>
        <w:rPr>
          <w:spacing w:val="-1"/>
        </w:rPr>
        <w:t>student’s</w:t>
      </w:r>
      <w:r w:rsidRPr="571B53CF">
        <w:t xml:space="preserve"> </w:t>
      </w:r>
      <w:r>
        <w:rPr>
          <w:spacing w:val="-1"/>
        </w:rPr>
        <w:t>learning</w:t>
      </w:r>
      <w:r w:rsidRPr="571B53CF">
        <w:t xml:space="preserve"> </w:t>
      </w:r>
      <w:r>
        <w:t>habits</w:t>
      </w:r>
      <w:r w:rsidRPr="571B53CF">
        <w:t xml:space="preserve"> </w:t>
      </w:r>
      <w:r>
        <w:t>or</w:t>
      </w:r>
      <w:r w:rsidRPr="571B53CF">
        <w:t xml:space="preserve"> </w:t>
      </w:r>
      <w:r>
        <w:rPr>
          <w:spacing w:val="-1"/>
        </w:rPr>
        <w:t>talents?</w:t>
      </w:r>
    </w:p>
    <w:p w14:paraId="76ABCB63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7839E6B4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537DAF61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4C2A7791" w14:textId="77777777" w:rsidR="00134FD3" w:rsidRDefault="00134FD3">
      <w:pPr>
        <w:pStyle w:val="BodyText"/>
        <w:kinsoku w:val="0"/>
        <w:overflowPunct w:val="0"/>
        <w:ind w:left="0" w:firstLine="0"/>
      </w:pPr>
    </w:p>
    <w:p w14:paraId="7973BCAC" w14:textId="77777777" w:rsidR="00134FD3" w:rsidRDefault="00134FD3">
      <w:pPr>
        <w:pStyle w:val="BodyText"/>
        <w:kinsoku w:val="0"/>
        <w:overflowPunct w:val="0"/>
        <w:ind w:left="643" w:firstLine="0"/>
      </w:pPr>
      <w:r w:rsidRPr="571B53CF">
        <w:rPr>
          <w:rFonts w:ascii="Wingdings 2" w:eastAsia="Wingdings 2" w:hAnsi="Wingdings 2" w:cs="Wingdings 2"/>
          <w:w w:val="90"/>
        </w:rPr>
        <w:t></w:t>
      </w:r>
      <w:r w:rsidRPr="571B53CF">
        <w:rPr>
          <w:rFonts w:ascii="Wingdings 2" w:eastAsia="Wingdings 2" w:hAnsi="Wingdings 2" w:cs="Wingdings 2"/>
          <w:w w:val="90"/>
        </w:rPr>
        <w:t></w:t>
      </w:r>
      <w:r w:rsidRPr="571B53CF">
        <w:rPr>
          <w:rFonts w:ascii="Wingdings 2" w:eastAsia="Wingdings 2" w:hAnsi="Wingdings 2" w:cs="Wingdings 2"/>
          <w:spacing w:val="-152"/>
          <w:w w:val="90"/>
        </w:rPr>
        <w:t></w:t>
      </w:r>
      <w:r>
        <w:rPr>
          <w:spacing w:val="-1"/>
        </w:rPr>
        <w:t>My</w:t>
      </w:r>
      <w:r w:rsidRPr="571B53CF">
        <w:t xml:space="preserve"> </w:t>
      </w:r>
      <w:r>
        <w:t>student’s</w:t>
      </w:r>
      <w:r w:rsidRPr="571B53CF">
        <w:t xml:space="preserve"> </w:t>
      </w:r>
      <w:r>
        <w:rPr>
          <w:spacing w:val="-1"/>
        </w:rPr>
        <w:t>biggest</w:t>
      </w:r>
      <w:r w:rsidRPr="571B53CF">
        <w:t xml:space="preserve"> </w:t>
      </w:r>
      <w:r>
        <w:rPr>
          <w:spacing w:val="-1"/>
        </w:rPr>
        <w:t>concern</w:t>
      </w:r>
      <w:r w:rsidRPr="571B53CF">
        <w:t xml:space="preserve"> </w:t>
      </w:r>
      <w:r>
        <w:t>about</w:t>
      </w:r>
      <w:r w:rsidRPr="571B53CF">
        <w:t xml:space="preserve"> </w:t>
      </w:r>
      <w:r>
        <w:rPr>
          <w:spacing w:val="-1"/>
        </w:rPr>
        <w:t>his/her</w:t>
      </w:r>
      <w:r w:rsidRPr="571B53CF">
        <w:t xml:space="preserve"> </w:t>
      </w:r>
      <w:r>
        <w:rPr>
          <w:spacing w:val="-1"/>
        </w:rPr>
        <w:t>learning</w:t>
      </w:r>
      <w:r w:rsidRPr="571B53CF">
        <w:t xml:space="preserve"> </w:t>
      </w:r>
      <w:r>
        <w:rPr>
          <w:spacing w:val="-1"/>
        </w:rPr>
        <w:t>is…</w:t>
      </w:r>
    </w:p>
    <w:p w14:paraId="727FA8B5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90AF920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374098C7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6D028AC0" w14:textId="77777777" w:rsidR="00134FD3" w:rsidRDefault="00134FD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14:paraId="2C2C221E" w14:textId="77777777" w:rsidR="00134FD3" w:rsidRDefault="00134FD3">
      <w:pPr>
        <w:pStyle w:val="BodyText"/>
        <w:kinsoku w:val="0"/>
        <w:overflowPunct w:val="0"/>
        <w:spacing w:before="8"/>
        <w:ind w:left="0" w:firstLine="0"/>
        <w:rPr>
          <w:sz w:val="15"/>
          <w:szCs w:val="15"/>
        </w:rPr>
      </w:pPr>
    </w:p>
    <w:p w14:paraId="5003C2EE" w14:textId="3372B9FF" w:rsidR="00134FD3" w:rsidRDefault="003E2433">
      <w:pPr>
        <w:pStyle w:val="BodyText"/>
        <w:kinsoku w:val="0"/>
        <w:overflowPunct w:val="0"/>
        <w:spacing w:line="200" w:lineRule="atLeast"/>
        <w:ind w:left="10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B3F0928" wp14:editId="525F775B">
                <wp:extent cx="6899275" cy="510540"/>
                <wp:effectExtent l="9525" t="9525" r="6350" b="3810"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510540"/>
                          <a:chOff x="0" y="0"/>
                          <a:chExt cx="10865" cy="804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16" y="8"/>
                            <a:ext cx="20" cy="7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8"/>
                              <a:gd name="T2" fmla="*/ 0 w 20"/>
                              <a:gd name="T3" fmla="*/ 787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8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1"/>
                        <wps:cNvSpPr>
                          <a:spLocks/>
                        </wps:cNvSpPr>
                        <wps:spPr bwMode="auto">
                          <a:xfrm>
                            <a:off x="9" y="15"/>
                            <a:ext cx="10846" cy="20"/>
                          </a:xfrm>
                          <a:custGeom>
                            <a:avLst/>
                            <a:gdLst>
                              <a:gd name="T0" fmla="*/ 0 w 10846"/>
                              <a:gd name="T1" fmla="*/ 0 h 20"/>
                              <a:gd name="T2" fmla="*/ 10845 w 10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6" h="20">
                                <a:moveTo>
                                  <a:pt x="0" y="0"/>
                                </a:moveTo>
                                <a:lnTo>
                                  <a:pt x="10845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2"/>
                        <wps:cNvSpPr>
                          <a:spLocks/>
                        </wps:cNvSpPr>
                        <wps:spPr bwMode="auto">
                          <a:xfrm>
                            <a:off x="68" y="36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9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3"/>
                        <wps:cNvSpPr>
                          <a:spLocks/>
                        </wps:cNvSpPr>
                        <wps:spPr bwMode="auto">
                          <a:xfrm>
                            <a:off x="38" y="66"/>
                            <a:ext cx="10788" cy="20"/>
                          </a:xfrm>
                          <a:custGeom>
                            <a:avLst/>
                            <a:gdLst>
                              <a:gd name="T0" fmla="*/ 0 w 10788"/>
                              <a:gd name="T1" fmla="*/ 0 h 20"/>
                              <a:gd name="T2" fmla="*/ 10787 w 107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8" h="20">
                                <a:moveTo>
                                  <a:pt x="0" y="0"/>
                                </a:moveTo>
                                <a:lnTo>
                                  <a:pt x="10787" y="0"/>
                                </a:lnTo>
                              </a:path>
                            </a:pathLst>
                          </a:custGeom>
                          <a:noFill/>
                          <a:ln w="39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4"/>
                        <wps:cNvSpPr>
                          <a:spLocks/>
                        </wps:cNvSpPr>
                        <wps:spPr bwMode="auto">
                          <a:xfrm>
                            <a:off x="112" y="119"/>
                            <a:ext cx="10640" cy="20"/>
                          </a:xfrm>
                          <a:custGeom>
                            <a:avLst/>
                            <a:gdLst>
                              <a:gd name="T0" fmla="*/ 0 w 10640"/>
                              <a:gd name="T1" fmla="*/ 0 h 20"/>
                              <a:gd name="T2" fmla="*/ 10639 w 10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40" h="20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5"/>
                        <wps:cNvSpPr>
                          <a:spLocks/>
                        </wps:cNvSpPr>
                        <wps:spPr bwMode="auto">
                          <a:xfrm>
                            <a:off x="10847" y="8"/>
                            <a:ext cx="20" cy="7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88"/>
                              <a:gd name="T2" fmla="*/ 0 w 20"/>
                              <a:gd name="T3" fmla="*/ 787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88">
                                <a:moveTo>
                                  <a:pt x="0" y="0"/>
                                </a:moveTo>
                                <a:lnTo>
                                  <a:pt x="0" y="787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10796" y="36"/>
                            <a:ext cx="20" cy="6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1"/>
                              <a:gd name="T2" fmla="*/ 0 w 20"/>
                              <a:gd name="T3" fmla="*/ 640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1">
                                <a:moveTo>
                                  <a:pt x="0" y="0"/>
                                </a:move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noFill/>
                          <a:ln w="39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7"/>
                        <wps:cNvSpPr>
                          <a:spLocks/>
                        </wps:cNvSpPr>
                        <wps:spPr bwMode="auto">
                          <a:xfrm>
                            <a:off x="119" y="128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8"/>
                        <wps:cNvSpPr>
                          <a:spLocks/>
                        </wps:cNvSpPr>
                        <wps:spPr bwMode="auto">
                          <a:xfrm>
                            <a:off x="9" y="788"/>
                            <a:ext cx="10846" cy="20"/>
                          </a:xfrm>
                          <a:custGeom>
                            <a:avLst/>
                            <a:gdLst>
                              <a:gd name="T0" fmla="*/ 0 w 10846"/>
                              <a:gd name="T1" fmla="*/ 0 h 20"/>
                              <a:gd name="T2" fmla="*/ 10845 w 108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6" h="20">
                                <a:moveTo>
                                  <a:pt x="0" y="0"/>
                                </a:moveTo>
                                <a:lnTo>
                                  <a:pt x="10845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9"/>
                        <wps:cNvSpPr>
                          <a:spLocks/>
                        </wps:cNvSpPr>
                        <wps:spPr bwMode="auto">
                          <a:xfrm>
                            <a:off x="38" y="729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48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0"/>
                        <wps:cNvSpPr>
                          <a:spLocks/>
                        </wps:cNvSpPr>
                        <wps:spPr bwMode="auto">
                          <a:xfrm>
                            <a:off x="112" y="684"/>
                            <a:ext cx="10640" cy="20"/>
                          </a:xfrm>
                          <a:custGeom>
                            <a:avLst/>
                            <a:gdLst>
                              <a:gd name="T0" fmla="*/ 0 w 10640"/>
                              <a:gd name="T1" fmla="*/ 0 h 20"/>
                              <a:gd name="T2" fmla="*/ 10639 w 10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40" h="20">
                                <a:moveTo>
                                  <a:pt x="0" y="0"/>
                                </a:moveTo>
                                <a:lnTo>
                                  <a:pt x="10639" y="0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1"/>
                        <wps:cNvSpPr>
                          <a:spLocks/>
                        </wps:cNvSpPr>
                        <wps:spPr bwMode="auto">
                          <a:xfrm>
                            <a:off x="126" y="729"/>
                            <a:ext cx="10700" cy="20"/>
                          </a:xfrm>
                          <a:custGeom>
                            <a:avLst/>
                            <a:gdLst>
                              <a:gd name="T0" fmla="*/ 0 w 10700"/>
                              <a:gd name="T1" fmla="*/ 0 h 20"/>
                              <a:gd name="T2" fmla="*/ 10699 w 10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00" h="20">
                                <a:moveTo>
                                  <a:pt x="0" y="0"/>
                                </a:moveTo>
                                <a:lnTo>
                                  <a:pt x="10699" y="0"/>
                                </a:lnTo>
                              </a:path>
                            </a:pathLst>
                          </a:custGeom>
                          <a:noFill/>
                          <a:ln w="485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2"/>
                        <wps:cNvSpPr>
                          <a:spLocks/>
                        </wps:cNvSpPr>
                        <wps:spPr bwMode="auto">
                          <a:xfrm>
                            <a:off x="10744" y="128"/>
                            <a:ext cx="20" cy="5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0"/>
                              <a:gd name="T2" fmla="*/ 0 w 20"/>
                              <a:gd name="T3" fmla="*/ 549 h 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0">
                                <a:moveTo>
                                  <a:pt x="0" y="0"/>
                                </a:moveTo>
                                <a:lnTo>
                                  <a:pt x="0" y="549"/>
                                </a:lnTo>
                              </a:path>
                            </a:pathLst>
                          </a:custGeom>
                          <a:noFill/>
                          <a:ln w="104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3"/>
                        <wps:cNvSpPr>
                          <a:spLocks/>
                        </wps:cNvSpPr>
                        <wps:spPr bwMode="auto">
                          <a:xfrm>
                            <a:off x="10737" y="736"/>
                            <a:ext cx="89" cy="2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20"/>
                              <a:gd name="T2" fmla="*/ 88 w 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" h="20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20"/>
                            <a:ext cx="10662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745C2" w14:textId="77777777" w:rsidR="00134FD3" w:rsidRDefault="00134FD3">
                              <w:pPr>
                                <w:pStyle w:val="BodyText"/>
                                <w:kinsoku w:val="0"/>
                                <w:overflowPunct w:val="0"/>
                                <w:spacing w:before="141"/>
                                <w:ind w:left="5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Parent/Significant</w:t>
                              </w:r>
                              <w:r>
                                <w:rPr>
                                  <w:b/>
                                  <w:bCs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>Adult</w:t>
                              </w:r>
                              <w:r>
                                <w:rPr>
                                  <w:b/>
                                  <w:bCs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F0928" id="Group 79" o:spid="_x0000_s1100" style="width:543.25pt;height:40.2pt;mso-position-horizontal-relative:char;mso-position-vertical-relative:line" coordsize="1086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">
                <v:shape id="Freeform 80" o:spid="_x0000_s1101" style="position:absolute;left:16;top:8;width:20;height:788;visibility:visible;mso-wrap-style:square;v-text-anchor:top" coordsize="2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" path="m,l,787e" filled="f" strokeweight=".28911mm">
                  <v:path arrowok="t" o:connecttype="custom" o:connectlocs="0,0;0,787" o:connectangles="0,0"/>
                </v:shape>
                <v:shape id="Freeform 81" o:spid="_x0000_s1102" style="position:absolute;left:9;top:15;width:10846;height:20;visibility:visible;mso-wrap-style:square;v-text-anchor:top" coordsize="108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" path="m,l10845,e" filled="f" strokeweight=".28911mm">
                  <v:path arrowok="t" o:connecttype="custom" o:connectlocs="0,0;10845,0" o:connectangles="0,0"/>
                </v:shape>
                <v:shape id="Freeform 82" o:spid="_x0000_s1103" style="position:absolute;left:68;top:36;width:20;height:641;visibility:visible;mso-wrap-style:square;v-text-anchor:top" coordsize="2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" path="m,l,640e" filled="f" strokeweight="1.0934mm">
                  <v:path arrowok="t" o:connecttype="custom" o:connectlocs="0,0;0,640" o:connectangles="0,0"/>
                </v:shape>
                <v:shape id="Freeform 83" o:spid="_x0000_s1104" style="position:absolute;left:38;top:66;width:10788;height:20;visibility:visible;mso-wrap-style:square;v-text-anchor:top" coordsize="107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" path="m,l10787,e" filled="f" strokeweight="1.0934mm">
                  <v:path arrowok="t" o:connecttype="custom" o:connectlocs="0,0;10787,0" o:connectangles="0,0"/>
                </v:shape>
                <v:shape id="Freeform 84" o:spid="_x0000_s1105" style="position:absolute;left:112;top:119;width:10640;height:20;visibility:visible;mso-wrap-style:square;v-text-anchor:top" coordsize="10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" path="m,l10639,e" filled="f" strokeweight=".33144mm">
                  <v:path arrowok="t" o:connecttype="custom" o:connectlocs="0,0;10639,0" o:connectangles="0,0"/>
                </v:shape>
                <v:shape id="Freeform 85" o:spid="_x0000_s1106" style="position:absolute;left:10847;top:8;width:20;height:788;visibility:visible;mso-wrap-style:square;v-text-anchor:top" coordsize="20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" path="m,l,787e" filled="f" strokeweight=".28911mm">
                  <v:path arrowok="t" o:connecttype="custom" o:connectlocs="0,0;0,787" o:connectangles="0,0"/>
                </v:shape>
                <v:shape id="Freeform 86" o:spid="_x0000_s1107" style="position:absolute;left:10796;top:36;width:20;height:641;visibility:visible;mso-wrap-style:square;v-text-anchor:top" coordsize="20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" path="m,l,640e" filled="f" strokeweight="1.0934mm">
                  <v:path arrowok="t" o:connecttype="custom" o:connectlocs="0,0;0,640" o:connectangles="0,0"/>
                </v:shape>
                <v:shape id="Freeform 87" o:spid="_x0000_s1108" style="position:absolute;left:119;top:128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" path="m,l,549e" filled="f" strokeweight=".28911mm">
                  <v:path arrowok="t" o:connecttype="custom" o:connectlocs="0,0;0,549" o:connectangles="0,0"/>
                </v:shape>
                <v:shape id="Freeform 88" o:spid="_x0000_s1109" style="position:absolute;left:9;top:788;width:10846;height:20;visibility:visible;mso-wrap-style:square;v-text-anchor:top" coordsize="1084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" path="m,l10845,e" filled="f" strokeweight=".28911mm">
                  <v:path arrowok="t" o:connecttype="custom" o:connectlocs="0,0;10845,0" o:connectangles="0,0"/>
                </v:shape>
                <v:shape id="Freeform 89" o:spid="_x0000_s1110" style="position:absolute;left:38;top:729;width:89;height:20;visibility:visible;mso-wrap-style:square;v-text-anchor:top" coordsize="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" path="m,l88,e" filled="f" strokeweight="1.3474mm">
                  <v:path arrowok="t" o:connecttype="custom" o:connectlocs="0,0;88,0" o:connectangles="0,0"/>
                </v:shape>
                <v:shape id="Freeform 90" o:spid="_x0000_s1111" style="position:absolute;left:112;top:684;width:10640;height:20;visibility:visible;mso-wrap-style:square;v-text-anchor:top" coordsize="106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" path="m,l10639,e" filled="f" strokeweight=".28911mm">
                  <v:path arrowok="t" o:connecttype="custom" o:connectlocs="0,0;10639,0" o:connectangles="0,0"/>
                </v:shape>
                <v:shape id="Freeform 91" o:spid="_x0000_s1112" style="position:absolute;left:126;top:729;width:10700;height:20;visibility:visible;mso-wrap-style:square;v-text-anchor:top" coordsize="10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" path="m,l10699,e" filled="f" strokeweight="1.3474mm">
                  <v:path arrowok="t" o:connecttype="custom" o:connectlocs="0,0;10699,0" o:connectangles="0,0"/>
                </v:shape>
                <v:shape id="Freeform 92" o:spid="_x0000_s1113" style="position:absolute;left:10744;top:128;width:20;height:550;visibility:visible;mso-wrap-style:square;v-text-anchor:top" coordsize="20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" path="m,l,549e" filled="f" strokeweight=".28911mm">
                  <v:path arrowok="t" o:connecttype="custom" o:connectlocs="0,0;0,549" o:connectangles="0,0"/>
                </v:shape>
                <v:shape id="Freeform 93" o:spid="_x0000_s1114" style="position:absolute;left:10737;top:736;width:89;height:20;visibility:visible;mso-wrap-style:square;v-text-anchor:top" coordsize="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" path="m,l88,e" filled="f" strokeweight="1.0934mm">
                  <v:path arrowok="t" o:connecttype="custom" o:connectlocs="0,0;88,0" o:connectangles="0,0"/>
                </v:shape>
                <v:shape id="Text Box 94" o:spid="_x0000_s1115" type="#_x0000_t202" style="position:absolute;left:120;top:120;width:1066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52745C2" w14:textId="77777777" w:rsidR="00134FD3" w:rsidRDefault="00134FD3">
                        <w:pPr>
                          <w:pStyle w:val="BodyText"/>
                          <w:kinsoku w:val="0"/>
                          <w:overflowPunct w:val="0"/>
                          <w:spacing w:before="141"/>
                          <w:ind w:left="57" w:firstLine="0"/>
                        </w:pPr>
                        <w:r>
                          <w:rPr>
                            <w:b/>
                            <w:bCs/>
                          </w:rPr>
                          <w:t>Parent/Significant</w:t>
                        </w:r>
                        <w:r>
                          <w:rPr>
                            <w:b/>
                            <w:bCs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>Adult</w:t>
                        </w:r>
                        <w:r>
                          <w:rPr>
                            <w:b/>
                            <w:bCs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Signature: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410344" w14:textId="77777777" w:rsidR="00134FD3" w:rsidRDefault="00134FD3">
      <w:pPr>
        <w:pStyle w:val="BodyText"/>
        <w:kinsoku w:val="0"/>
        <w:overflowPunct w:val="0"/>
        <w:spacing w:before="8"/>
        <w:ind w:left="0" w:firstLine="0"/>
        <w:rPr>
          <w:sz w:val="17"/>
          <w:szCs w:val="17"/>
        </w:rPr>
      </w:pPr>
    </w:p>
    <w:p w14:paraId="594784D2" w14:textId="243A4F59" w:rsidR="00134FD3" w:rsidRDefault="00134FD3" w:rsidP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  <w:r>
        <w:t>Comments?</w:t>
      </w:r>
      <w:r w:rsidRPr="571B53CF">
        <w:t xml:space="preserve"> </w:t>
      </w:r>
      <w:r>
        <w:rPr>
          <w:spacing w:val="-1"/>
        </w:rPr>
        <w:t>Questions?</w:t>
      </w:r>
      <w:r w:rsidRPr="571B53CF">
        <w:t xml:space="preserve"> </w:t>
      </w:r>
      <w:r>
        <w:rPr>
          <w:spacing w:val="-1"/>
        </w:rPr>
        <w:t>Concerns?</w:t>
      </w:r>
      <w:r w:rsidRPr="571B53CF">
        <w:t xml:space="preserve"> </w:t>
      </w:r>
      <w:r>
        <w:t>Feel</w:t>
      </w:r>
      <w:r w:rsidRPr="571B53CF">
        <w:t xml:space="preserve"> </w:t>
      </w:r>
      <w:r>
        <w:t>free</w:t>
      </w:r>
      <w:r w:rsidRPr="571B53CF">
        <w:t xml:space="preserve"> </w:t>
      </w:r>
      <w:r>
        <w:rPr>
          <w:spacing w:val="-1"/>
        </w:rPr>
        <w:t>to</w:t>
      </w:r>
      <w:r w:rsidRPr="571B53CF">
        <w:t xml:space="preserve"> </w:t>
      </w:r>
      <w:r>
        <w:t>contact</w:t>
      </w:r>
      <w:r w:rsidRPr="571B53CF">
        <w:t xml:space="preserve"> </w:t>
      </w:r>
      <w:r>
        <w:rPr>
          <w:spacing w:val="-1"/>
        </w:rPr>
        <w:t>me</w:t>
      </w:r>
      <w:r w:rsidRPr="571B53CF">
        <w:t xml:space="preserve"> </w:t>
      </w:r>
      <w:r w:rsidR="00DE7F3E">
        <w:rPr>
          <w:rStyle w:val="Hyperlink"/>
          <w:rFonts w:eastAsia="Arial" w:cs="Arial"/>
          <w:spacing w:val="-6"/>
        </w:rPr>
        <w:t>mattsonh@fultonschools.org</w:t>
      </w:r>
    </w:p>
    <w:p w14:paraId="78D74372" w14:textId="77777777" w:rsidR="00134FD3" w:rsidRDefault="00134FD3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336C0099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5EFCF3BD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370C0242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65DA64CE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4879D0F3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527CD1FC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582E143E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674496E8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2F5B1812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1593513E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57C2B5D8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64FACA7D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4D788FBF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28AAEF7C" w14:textId="77777777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</w:pPr>
    </w:p>
    <w:p w14:paraId="1D1199F5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4B2A311F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41AA7D98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6F42A7AE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6F2555CD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34136E7F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7BD8A3B1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F4AC0FF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0F8E6BC0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5212D90F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72B2575E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73DA07D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3D65182A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077B3B2E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3A0CA2DC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0B4C212F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0F9C994E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A1E6FA9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67CBD0E8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3662162C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5BBC7DE4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6AD76B3C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7698697D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22413F61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1509A0B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0FC0D54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56131547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44F76730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25D672F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17A3C641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79406CD8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0CE10178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7B11D1AB" w14:textId="6C02C1C0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40CFDA56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683D3CBA" w14:textId="77777777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b/>
          <w:bCs/>
          <w:spacing w:val="-1"/>
          <w:sz w:val="36"/>
          <w:szCs w:val="36"/>
        </w:rPr>
      </w:pPr>
    </w:p>
    <w:p w14:paraId="32FA4598" w14:textId="67B35F86" w:rsidR="00DE7F3E" w:rsidRDefault="00DE7F3E" w:rsidP="008957A2">
      <w:pPr>
        <w:pStyle w:val="BodyText"/>
        <w:kinsoku w:val="0"/>
        <w:overflowPunct w:val="0"/>
        <w:spacing w:before="35"/>
        <w:sectPr w:rsidR="00DE7F3E">
          <w:headerReference w:type="default" r:id="rId18"/>
          <w:pgSz w:w="12240" w:h="15840"/>
          <w:pgMar w:top="400" w:right="640" w:bottom="280" w:left="640" w:header="0" w:footer="0" w:gutter="0"/>
          <w:cols w:num="2" w:space="720" w:equalWidth="0">
            <w:col w:w="8971" w:space="40"/>
            <w:col w:w="1949"/>
          </w:cols>
          <w:noEndnote/>
        </w:sectPr>
      </w:pPr>
      <w:r>
        <w:rPr>
          <w:rFonts w:ascii="Times New Roman" w:hAnsi="Times New Roman" w:cs="Times New Roman"/>
        </w:rPr>
        <w:br w:type="column"/>
      </w:r>
    </w:p>
    <w:p w14:paraId="29C2D358" w14:textId="1533122D" w:rsidR="00DE7F3E" w:rsidRDefault="00DE7F3E" w:rsidP="00DE7F3E">
      <w:pPr>
        <w:pStyle w:val="BodyText"/>
        <w:tabs>
          <w:tab w:val="left" w:pos="5931"/>
        </w:tabs>
        <w:kinsoku w:val="0"/>
        <w:overflowPunct w:val="0"/>
        <w:ind w:left="1987" w:firstLine="0"/>
        <w:rPr>
          <w:spacing w:val="-1"/>
          <w:w w:val="95"/>
        </w:rPr>
      </w:pPr>
      <w:bookmarkStart w:id="0" w:name="_GoBack"/>
      <w:bookmarkEnd w:id="0"/>
      <w:r w:rsidRPr="00DE7F3E">
        <w:rPr>
          <w:b/>
          <w:bCs/>
          <w:sz w:val="36"/>
          <w:szCs w:val="36"/>
        </w:rPr>
        <w:lastRenderedPageBreak/>
        <w:t>Interactive Notebook: Table of Contents</w:t>
      </w:r>
    </w:p>
    <w:p w14:paraId="03164C24" w14:textId="3399AE5C" w:rsidR="00DE7F3E" w:rsidRDefault="00DE7F3E" w:rsidP="00DE7F3E">
      <w:pPr>
        <w:pStyle w:val="BodyText"/>
        <w:tabs>
          <w:tab w:val="left" w:pos="5324"/>
          <w:tab w:val="left" w:pos="8204"/>
          <w:tab w:val="left" w:pos="10364"/>
        </w:tabs>
        <w:kinsoku w:val="0"/>
        <w:overflowPunct w:val="0"/>
        <w:spacing w:before="60"/>
        <w:ind w:left="0" w:firstLine="0"/>
      </w:pPr>
      <w:r>
        <w:rPr>
          <w:spacing w:val="-1"/>
          <w:w w:val="95"/>
        </w:rPr>
        <w:t>Unit</w:t>
      </w:r>
      <w:r>
        <w:rPr>
          <w:spacing w:val="-1"/>
          <w:w w:val="95"/>
          <w:u w:val="single"/>
        </w:rPr>
        <w:tab/>
      </w:r>
    </w:p>
    <w:p w14:paraId="0973A918" w14:textId="77777777" w:rsidR="00DE7F3E" w:rsidRDefault="00DE7F3E" w:rsidP="00DE7F3E">
      <w:pPr>
        <w:pStyle w:val="BodyText"/>
        <w:kinsoku w:val="0"/>
        <w:overflowPunct w:val="0"/>
        <w:spacing w:before="3"/>
        <w:ind w:left="0" w:firstLine="0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4445"/>
        <w:gridCol w:w="864"/>
        <w:gridCol w:w="4500"/>
      </w:tblGrid>
      <w:tr w:rsidR="00DE7F3E" w14:paraId="49D72CC1" w14:textId="77777777" w:rsidTr="00691D1A">
        <w:trPr>
          <w:trHeight w:hRule="exact" w:val="56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B10C" w14:textId="77777777" w:rsidR="00DE7F3E" w:rsidRDefault="00DE7F3E" w:rsidP="00691D1A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rFonts w:ascii="Arial" w:hAnsi="Arial" w:cs="Arial"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Page</w:t>
            </w:r>
          </w:p>
          <w:p w14:paraId="41D6F417" w14:textId="77777777" w:rsidR="00DE7F3E" w:rsidRDefault="00DE7F3E" w:rsidP="00691D1A">
            <w:pPr>
              <w:pStyle w:val="TableParagraph"/>
              <w:kinsoku w:val="0"/>
              <w:overflowPunct w:val="0"/>
              <w:ind w:right="1"/>
              <w:jc w:val="center"/>
            </w:pPr>
            <w:r w:rsidRPr="571B53CF"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DFAC" w14:textId="77777777" w:rsidR="00DE7F3E" w:rsidRPr="005C5DB1" w:rsidRDefault="00DE7F3E" w:rsidP="00691D1A">
            <w:pPr>
              <w:pStyle w:val="TableParagraph"/>
              <w:kinsoku w:val="0"/>
              <w:overflowPunct w:val="0"/>
              <w:ind w:left="99" w:right="274"/>
              <w:rPr>
                <w:rFonts w:ascii="Arial" w:hAnsi="Arial" w:cs="Arial"/>
                <w:b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AC64" w14:textId="77777777" w:rsidR="00DE7F3E" w:rsidRDefault="00DE7F3E" w:rsidP="00691D1A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rFonts w:ascii="Arial" w:hAnsi="Arial" w:cs="Arial"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Page</w:t>
            </w:r>
          </w:p>
          <w:p w14:paraId="495D492D" w14:textId="77777777" w:rsidR="00DE7F3E" w:rsidRDefault="00DE7F3E" w:rsidP="00691D1A">
            <w:pPr>
              <w:pStyle w:val="TableParagraph"/>
              <w:kinsoku w:val="0"/>
              <w:overflowPunct w:val="0"/>
              <w:ind w:right="1"/>
              <w:jc w:val="center"/>
            </w:pPr>
            <w:r w:rsidRPr="571B53CF"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CD1" w14:textId="77777777" w:rsidR="00DE7F3E" w:rsidRPr="005C5DB1" w:rsidRDefault="00DE7F3E" w:rsidP="00691D1A">
            <w:pPr>
              <w:pStyle w:val="TableParagraph"/>
              <w:kinsoku w:val="0"/>
              <w:overflowPunct w:val="0"/>
              <w:ind w:left="102" w:right="327"/>
              <w:rPr>
                <w:rFonts w:ascii="Arial" w:hAnsi="Arial" w:cs="Arial"/>
                <w:b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Item</w:t>
            </w:r>
          </w:p>
        </w:tc>
      </w:tr>
      <w:tr w:rsidR="00DE7F3E" w14:paraId="741A2128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D61B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BC86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3E0B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BE8" w14:textId="77777777" w:rsidR="00DE7F3E" w:rsidRDefault="00DE7F3E" w:rsidP="00691D1A"/>
        </w:tc>
      </w:tr>
      <w:tr w:rsidR="00DE7F3E" w14:paraId="64D014E7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1BB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22B2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F69C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8062" w14:textId="77777777" w:rsidR="00DE7F3E" w:rsidRDefault="00DE7F3E" w:rsidP="00691D1A"/>
        </w:tc>
      </w:tr>
      <w:tr w:rsidR="00DE7F3E" w14:paraId="59CFAB4D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1F0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ACDE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A1D4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3269" w14:textId="77777777" w:rsidR="00DE7F3E" w:rsidRDefault="00DE7F3E" w:rsidP="00691D1A"/>
        </w:tc>
      </w:tr>
      <w:tr w:rsidR="00DE7F3E" w14:paraId="7EB59F1F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9BEA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2BE8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38E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D98" w14:textId="77777777" w:rsidR="00DE7F3E" w:rsidRDefault="00DE7F3E" w:rsidP="00691D1A"/>
        </w:tc>
      </w:tr>
      <w:tr w:rsidR="00DE7F3E" w14:paraId="438DD6EE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5D3B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4DEA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DAA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5C90" w14:textId="77777777" w:rsidR="00DE7F3E" w:rsidRDefault="00DE7F3E" w:rsidP="00691D1A"/>
        </w:tc>
      </w:tr>
      <w:tr w:rsidR="00DE7F3E" w14:paraId="18385223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4167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D733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7DA5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ECAC" w14:textId="77777777" w:rsidR="00DE7F3E" w:rsidRDefault="00DE7F3E" w:rsidP="00691D1A"/>
        </w:tc>
      </w:tr>
      <w:tr w:rsidR="00DE7F3E" w14:paraId="0A6CD692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BF6A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0FE9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45A6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A948" w14:textId="77777777" w:rsidR="00DE7F3E" w:rsidRDefault="00DE7F3E" w:rsidP="00691D1A"/>
        </w:tc>
      </w:tr>
      <w:tr w:rsidR="00DE7F3E" w14:paraId="1E64A932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759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AC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C81E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08D" w14:textId="77777777" w:rsidR="00DE7F3E" w:rsidRDefault="00DE7F3E" w:rsidP="00691D1A"/>
        </w:tc>
      </w:tr>
      <w:tr w:rsidR="00DE7F3E" w14:paraId="461D912E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B0F1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D5DB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742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43FA" w14:textId="77777777" w:rsidR="00DE7F3E" w:rsidRDefault="00DE7F3E" w:rsidP="00691D1A"/>
        </w:tc>
      </w:tr>
      <w:tr w:rsidR="00DE7F3E" w14:paraId="02412A4B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6DC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DE5D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D26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ABEB" w14:textId="77777777" w:rsidR="00DE7F3E" w:rsidRDefault="00DE7F3E" w:rsidP="00691D1A"/>
        </w:tc>
      </w:tr>
      <w:tr w:rsidR="00DE7F3E" w14:paraId="34B395D3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4382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97EA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3A4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66EE" w14:textId="77777777" w:rsidR="00DE7F3E" w:rsidRDefault="00DE7F3E" w:rsidP="00691D1A"/>
        </w:tc>
      </w:tr>
      <w:tr w:rsidR="00DE7F3E" w14:paraId="4F273B0B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F90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B531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F8A2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44E7" w14:textId="77777777" w:rsidR="00DE7F3E" w:rsidRDefault="00DE7F3E" w:rsidP="00691D1A"/>
        </w:tc>
      </w:tr>
      <w:tr w:rsidR="00DE7F3E" w14:paraId="1A1B4086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E8C4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83E4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8FC1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55B" w14:textId="77777777" w:rsidR="00DE7F3E" w:rsidRDefault="00DE7F3E" w:rsidP="00691D1A"/>
        </w:tc>
      </w:tr>
      <w:tr w:rsidR="00DE7F3E" w14:paraId="685850A8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0DB4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6EA2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1830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D364" w14:textId="77777777" w:rsidR="00DE7F3E" w:rsidRDefault="00DE7F3E" w:rsidP="00691D1A"/>
        </w:tc>
      </w:tr>
      <w:tr w:rsidR="00DE7F3E" w14:paraId="742BEB20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391D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DF94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2D00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12C5" w14:textId="77777777" w:rsidR="00DE7F3E" w:rsidRDefault="00DE7F3E" w:rsidP="00691D1A"/>
        </w:tc>
      </w:tr>
      <w:tr w:rsidR="00DE7F3E" w14:paraId="3A97BD6A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297A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1B18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1F2A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77FB" w14:textId="77777777" w:rsidR="00DE7F3E" w:rsidRDefault="00DE7F3E" w:rsidP="00691D1A"/>
        </w:tc>
      </w:tr>
      <w:tr w:rsidR="00DE7F3E" w14:paraId="0553E66B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4E31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A0F7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0489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FAF" w14:textId="77777777" w:rsidR="00DE7F3E" w:rsidRDefault="00DE7F3E" w:rsidP="00691D1A"/>
        </w:tc>
      </w:tr>
      <w:tr w:rsidR="00DE7F3E" w14:paraId="5D9366E6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22D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B819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8BBE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F12F" w14:textId="77777777" w:rsidR="00DE7F3E" w:rsidRDefault="00DE7F3E" w:rsidP="00691D1A"/>
        </w:tc>
      </w:tr>
      <w:tr w:rsidR="00DE7F3E" w14:paraId="6764AB2B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62B0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F1AC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3783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893D" w14:textId="77777777" w:rsidR="00DE7F3E" w:rsidRDefault="00DE7F3E" w:rsidP="00691D1A"/>
        </w:tc>
      </w:tr>
      <w:tr w:rsidR="00DE7F3E" w14:paraId="2FD15FC2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91CD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1EA4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6A1F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FA5C" w14:textId="77777777" w:rsidR="00DE7F3E" w:rsidRDefault="00DE7F3E" w:rsidP="00691D1A"/>
        </w:tc>
      </w:tr>
      <w:tr w:rsidR="00DE7F3E" w14:paraId="0047B5E4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6222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5EDC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F3B8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8C80" w14:textId="77777777" w:rsidR="00DE7F3E" w:rsidRDefault="00DE7F3E" w:rsidP="00691D1A"/>
        </w:tc>
      </w:tr>
      <w:tr w:rsidR="00DE7F3E" w14:paraId="552F8CC2" w14:textId="77777777" w:rsidTr="00691D1A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8AF6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820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F826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B04E" w14:textId="77777777" w:rsidR="00DE7F3E" w:rsidRDefault="00DE7F3E" w:rsidP="00691D1A"/>
        </w:tc>
      </w:tr>
      <w:tr w:rsidR="00DE7F3E" w14:paraId="32AFED77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C1F3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4818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78C5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CBF2" w14:textId="77777777" w:rsidR="00DE7F3E" w:rsidRDefault="00DE7F3E" w:rsidP="00691D1A"/>
        </w:tc>
      </w:tr>
      <w:tr w:rsidR="00DE7F3E" w14:paraId="0D8B6630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ACF3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9B08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097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CA8E" w14:textId="77777777" w:rsidR="00DE7F3E" w:rsidRDefault="00DE7F3E" w:rsidP="00691D1A"/>
        </w:tc>
      </w:tr>
      <w:tr w:rsidR="00DE7F3E" w14:paraId="5ACCC926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F8BD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4AA1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B19E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DE7" w14:textId="77777777" w:rsidR="00DE7F3E" w:rsidRDefault="00DE7F3E" w:rsidP="00691D1A"/>
        </w:tc>
      </w:tr>
      <w:tr w:rsidR="00DE7F3E" w14:paraId="2B589005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5A9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72F3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A62C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D448" w14:textId="77777777" w:rsidR="00DE7F3E" w:rsidRDefault="00DE7F3E" w:rsidP="00691D1A"/>
        </w:tc>
      </w:tr>
      <w:tr w:rsidR="00DE7F3E" w14:paraId="769387E8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CB0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A13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7AC5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8AC" w14:textId="77777777" w:rsidR="00DE7F3E" w:rsidRDefault="00DE7F3E" w:rsidP="00691D1A"/>
        </w:tc>
      </w:tr>
      <w:tr w:rsidR="00DE7F3E" w14:paraId="25584ACB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BEED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5673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5724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FFD" w14:textId="77777777" w:rsidR="00DE7F3E" w:rsidRDefault="00DE7F3E" w:rsidP="00691D1A"/>
        </w:tc>
      </w:tr>
      <w:tr w:rsidR="00DE7F3E" w14:paraId="4B108AC1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0737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F09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AEE2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9EF" w14:textId="77777777" w:rsidR="00DE7F3E" w:rsidRDefault="00DE7F3E" w:rsidP="00691D1A"/>
        </w:tc>
      </w:tr>
      <w:tr w:rsidR="00DE7F3E" w14:paraId="440DAB8A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B4A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832B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E7EE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11A" w14:textId="77777777" w:rsidR="00DE7F3E" w:rsidRDefault="00DE7F3E" w:rsidP="00691D1A"/>
        </w:tc>
      </w:tr>
      <w:tr w:rsidR="00DE7F3E" w14:paraId="4C357A79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B6B5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4F9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586B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D10B" w14:textId="77777777" w:rsidR="00DE7F3E" w:rsidRDefault="00DE7F3E" w:rsidP="00691D1A"/>
        </w:tc>
      </w:tr>
      <w:tr w:rsidR="00DE7F3E" w14:paraId="75874776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47F4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6DE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FA94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B0C5" w14:textId="77777777" w:rsidR="00DE7F3E" w:rsidRDefault="00DE7F3E" w:rsidP="00691D1A"/>
        </w:tc>
      </w:tr>
      <w:tr w:rsidR="00DE7F3E" w14:paraId="70492433" w14:textId="77777777" w:rsidTr="00691D1A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6829" w14:textId="77777777" w:rsidR="00DE7F3E" w:rsidRDefault="00DE7F3E" w:rsidP="00691D1A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51F" w14:textId="77777777" w:rsidR="00DE7F3E" w:rsidRDefault="00DE7F3E" w:rsidP="00691D1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D323" w14:textId="77777777" w:rsidR="00DE7F3E" w:rsidRDefault="00DE7F3E" w:rsidP="00691D1A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CD7E" w14:textId="77777777" w:rsidR="00DE7F3E" w:rsidRDefault="00DE7F3E" w:rsidP="00691D1A"/>
        </w:tc>
      </w:tr>
    </w:tbl>
    <w:p w14:paraId="445D45E4" w14:textId="252F7512" w:rsidR="00DE7F3E" w:rsidRDefault="00DE7F3E">
      <w:pPr>
        <w:pStyle w:val="BodyText"/>
        <w:kinsoku w:val="0"/>
        <w:overflowPunct w:val="0"/>
        <w:spacing w:before="60"/>
        <w:ind w:left="283" w:firstLine="0"/>
        <w:rPr>
          <w:color w:val="000000"/>
        </w:rPr>
        <w:sectPr w:rsidR="00DE7F3E">
          <w:pgSz w:w="12240" w:h="15840"/>
          <w:pgMar w:top="1120" w:right="580" w:bottom="280" w:left="580" w:header="899" w:footer="0" w:gutter="0"/>
          <w:cols w:space="720" w:equalWidth="0">
            <w:col w:w="11080"/>
          </w:cols>
          <w:noEndnote/>
        </w:sectPr>
      </w:pPr>
    </w:p>
    <w:p w14:paraId="634F8078" w14:textId="77777777" w:rsidR="00134FD3" w:rsidRDefault="00134FD3">
      <w:pPr>
        <w:pStyle w:val="BodyText"/>
        <w:kinsoku w:val="0"/>
        <w:overflowPunct w:val="0"/>
        <w:spacing w:before="9"/>
        <w:ind w:left="0" w:firstLine="0"/>
        <w:rPr>
          <w:sz w:val="39"/>
          <w:szCs w:val="39"/>
        </w:rPr>
      </w:pPr>
    </w:p>
    <w:p w14:paraId="5D5F5FAF" w14:textId="77777777" w:rsidR="00134FD3" w:rsidRDefault="00134FD3">
      <w:pPr>
        <w:pStyle w:val="BodyText"/>
        <w:tabs>
          <w:tab w:val="left" w:pos="5931"/>
        </w:tabs>
        <w:kinsoku w:val="0"/>
        <w:overflowPunct w:val="0"/>
        <w:ind w:left="1987" w:firstLine="0"/>
        <w:rPr>
          <w:sz w:val="36"/>
          <w:szCs w:val="36"/>
        </w:rPr>
      </w:pPr>
      <w:proofErr w:type="spellStart"/>
      <w:r>
        <w:rPr>
          <w:b/>
          <w:bCs/>
          <w:spacing w:val="-1"/>
          <w:sz w:val="36"/>
          <w:szCs w:val="36"/>
        </w:rPr>
        <w:t>InterActive</w:t>
      </w:r>
      <w:proofErr w:type="spellEnd"/>
      <w:r>
        <w:rPr>
          <w:b/>
          <w:bCs/>
          <w:spacing w:val="-3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Notebook:</w:t>
      </w:r>
      <w:r>
        <w:rPr>
          <w:b/>
          <w:bCs/>
          <w:sz w:val="36"/>
          <w:szCs w:val="36"/>
        </w:rPr>
        <w:tab/>
      </w:r>
      <w:r>
        <w:rPr>
          <w:b/>
          <w:bCs/>
          <w:spacing w:val="-1"/>
          <w:sz w:val="36"/>
          <w:szCs w:val="36"/>
        </w:rPr>
        <w:t>Table</w:t>
      </w:r>
      <w:r>
        <w:rPr>
          <w:b/>
          <w:bCs/>
          <w:spacing w:val="-1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of</w:t>
      </w:r>
      <w:r>
        <w:rPr>
          <w:b/>
          <w:bCs/>
          <w:spacing w:val="-13"/>
          <w:sz w:val="36"/>
          <w:szCs w:val="36"/>
        </w:rPr>
        <w:t xml:space="preserve"> </w:t>
      </w:r>
      <w:r>
        <w:rPr>
          <w:b/>
          <w:bCs/>
          <w:spacing w:val="-1"/>
          <w:sz w:val="36"/>
          <w:szCs w:val="36"/>
        </w:rPr>
        <w:t>Contents</w:t>
      </w:r>
    </w:p>
    <w:p w14:paraId="10B69960" w14:textId="77777777" w:rsidR="00134FD3" w:rsidRDefault="00134FD3">
      <w:pPr>
        <w:pStyle w:val="BodyText"/>
        <w:kinsoku w:val="0"/>
        <w:overflowPunct w:val="0"/>
        <w:spacing w:before="35"/>
        <w:ind w:left="835" w:firstLine="0"/>
      </w:pPr>
      <w:r>
        <w:rPr>
          <w:rFonts w:ascii="Times New Roman" w:hAnsi="Times New Roman" w:cs="Times New Roman"/>
        </w:rPr>
        <w:br w:type="column"/>
      </w:r>
    </w:p>
    <w:p w14:paraId="05F9D67E" w14:textId="77777777" w:rsidR="00134FD3" w:rsidRDefault="00134FD3">
      <w:pPr>
        <w:pStyle w:val="BodyText"/>
        <w:kinsoku w:val="0"/>
        <w:overflowPunct w:val="0"/>
        <w:spacing w:before="35"/>
        <w:ind w:left="835" w:firstLine="0"/>
        <w:sectPr w:rsidR="00134FD3">
          <w:headerReference w:type="default" r:id="rId19"/>
          <w:pgSz w:w="12240" w:h="15840"/>
          <w:pgMar w:top="400" w:right="640" w:bottom="280" w:left="640" w:header="0" w:footer="0" w:gutter="0"/>
          <w:cols w:num="2" w:space="720" w:equalWidth="0">
            <w:col w:w="8971" w:space="40"/>
            <w:col w:w="1949"/>
          </w:cols>
          <w:noEndnote/>
        </w:sectPr>
      </w:pPr>
    </w:p>
    <w:p w14:paraId="4C66FC5E" w14:textId="77777777" w:rsidR="00134FD3" w:rsidRDefault="00134FD3">
      <w:pPr>
        <w:pStyle w:val="BodyText"/>
        <w:kinsoku w:val="0"/>
        <w:overflowPunct w:val="0"/>
        <w:spacing w:before="10"/>
        <w:ind w:left="0" w:firstLine="0"/>
        <w:rPr>
          <w:sz w:val="10"/>
          <w:szCs w:val="10"/>
        </w:rPr>
      </w:pPr>
    </w:p>
    <w:p w14:paraId="25E78959" w14:textId="77777777" w:rsidR="00134FD3" w:rsidRDefault="00134FD3">
      <w:pPr>
        <w:pStyle w:val="BodyText"/>
        <w:tabs>
          <w:tab w:val="left" w:pos="5324"/>
          <w:tab w:val="left" w:pos="8204"/>
          <w:tab w:val="left" w:pos="10364"/>
        </w:tabs>
        <w:kinsoku w:val="0"/>
        <w:overflowPunct w:val="0"/>
        <w:spacing w:before="60"/>
        <w:ind w:left="223" w:firstLine="0"/>
      </w:pPr>
      <w:r>
        <w:rPr>
          <w:spacing w:val="-1"/>
          <w:w w:val="95"/>
        </w:rPr>
        <w:t>Unit</w:t>
      </w:r>
      <w:r>
        <w:rPr>
          <w:spacing w:val="-1"/>
          <w:w w:val="95"/>
          <w:u w:val="single"/>
        </w:rPr>
        <w:tab/>
      </w:r>
    </w:p>
    <w:p w14:paraId="6F116078" w14:textId="77777777" w:rsidR="00134FD3" w:rsidRDefault="00134FD3">
      <w:pPr>
        <w:pStyle w:val="BodyText"/>
        <w:kinsoku w:val="0"/>
        <w:overflowPunct w:val="0"/>
        <w:spacing w:before="3"/>
        <w:ind w:left="0" w:firstLine="0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9"/>
        <w:gridCol w:w="4445"/>
        <w:gridCol w:w="864"/>
        <w:gridCol w:w="4500"/>
      </w:tblGrid>
      <w:tr w:rsidR="00134FD3" w14:paraId="01103035" w14:textId="77777777" w:rsidTr="00085757">
        <w:trPr>
          <w:trHeight w:hRule="exact" w:val="56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C9EF" w14:textId="77777777" w:rsidR="00134FD3" w:rsidRDefault="571B53CF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rFonts w:ascii="Arial" w:hAnsi="Arial" w:cs="Arial"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Page</w:t>
            </w:r>
          </w:p>
          <w:p w14:paraId="78774BC2" w14:textId="77777777" w:rsidR="00134FD3" w:rsidRDefault="571B53CF">
            <w:pPr>
              <w:pStyle w:val="TableParagraph"/>
              <w:kinsoku w:val="0"/>
              <w:overflowPunct w:val="0"/>
              <w:ind w:right="1"/>
              <w:jc w:val="center"/>
            </w:pPr>
            <w:r w:rsidRPr="571B53CF"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050A" w14:textId="77777777" w:rsidR="00134FD3" w:rsidRPr="005C5DB1" w:rsidRDefault="571B53CF">
            <w:pPr>
              <w:pStyle w:val="TableParagraph"/>
              <w:kinsoku w:val="0"/>
              <w:overflowPunct w:val="0"/>
              <w:ind w:left="99" w:right="274"/>
              <w:rPr>
                <w:rFonts w:ascii="Arial" w:hAnsi="Arial" w:cs="Arial"/>
                <w:b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22AA" w14:textId="77777777" w:rsidR="00134FD3" w:rsidRDefault="571B53CF">
            <w:pPr>
              <w:pStyle w:val="TableParagraph"/>
              <w:kinsoku w:val="0"/>
              <w:overflowPunct w:val="0"/>
              <w:spacing w:line="273" w:lineRule="exact"/>
              <w:ind w:right="1"/>
              <w:jc w:val="center"/>
              <w:rPr>
                <w:rFonts w:ascii="Arial" w:hAnsi="Arial" w:cs="Arial"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Page</w:t>
            </w:r>
          </w:p>
          <w:p w14:paraId="5E842490" w14:textId="77777777" w:rsidR="00134FD3" w:rsidRDefault="571B53CF">
            <w:pPr>
              <w:pStyle w:val="TableParagraph"/>
              <w:kinsoku w:val="0"/>
              <w:overflowPunct w:val="0"/>
              <w:ind w:right="1"/>
              <w:jc w:val="center"/>
            </w:pPr>
            <w:r w:rsidRPr="571B53CF">
              <w:rPr>
                <w:rFonts w:ascii="Arial" w:eastAsia="Arial" w:hAnsi="Arial" w:cs="Arial"/>
                <w:b/>
                <w:bCs/>
              </w:rPr>
              <w:t>#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661E" w14:textId="77777777" w:rsidR="00134FD3" w:rsidRPr="005C5DB1" w:rsidRDefault="571B53CF">
            <w:pPr>
              <w:pStyle w:val="TableParagraph"/>
              <w:kinsoku w:val="0"/>
              <w:overflowPunct w:val="0"/>
              <w:ind w:left="102" w:right="327"/>
              <w:rPr>
                <w:rFonts w:ascii="Arial" w:hAnsi="Arial" w:cs="Arial"/>
                <w:b/>
              </w:rPr>
            </w:pPr>
            <w:r w:rsidRPr="571B53CF">
              <w:rPr>
                <w:rFonts w:ascii="Arial" w:eastAsia="Arial" w:hAnsi="Arial" w:cs="Arial"/>
                <w:b/>
                <w:bCs/>
              </w:rPr>
              <w:t>Item</w:t>
            </w:r>
          </w:p>
        </w:tc>
      </w:tr>
      <w:tr w:rsidR="00134FD3" w14:paraId="487462EA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CCD5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4E5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388D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AB9E" w14:textId="77777777" w:rsidR="00134FD3" w:rsidRDefault="00134FD3"/>
        </w:tc>
      </w:tr>
      <w:tr w:rsidR="00134FD3" w14:paraId="09FA56DB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725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0DE5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B8CE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E4CD" w14:textId="77777777" w:rsidR="00134FD3" w:rsidRDefault="00134FD3"/>
        </w:tc>
      </w:tr>
      <w:tr w:rsidR="00134FD3" w14:paraId="43396715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F6C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1CA7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D29A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B8F8" w14:textId="77777777" w:rsidR="00134FD3" w:rsidRDefault="00134FD3"/>
        </w:tc>
      </w:tr>
      <w:tr w:rsidR="00134FD3" w14:paraId="785987EF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BAE6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5570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9C74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8FD3" w14:textId="77777777" w:rsidR="00134FD3" w:rsidRDefault="00134FD3"/>
        </w:tc>
      </w:tr>
      <w:tr w:rsidR="00134FD3" w14:paraId="51525FEA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03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21C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F508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CF05" w14:textId="77777777" w:rsidR="00134FD3" w:rsidRDefault="00134FD3"/>
        </w:tc>
      </w:tr>
      <w:tr w:rsidR="00134FD3" w14:paraId="52525D5B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4EE8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475C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2BD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CF2" w14:textId="77777777" w:rsidR="00134FD3" w:rsidRDefault="00134FD3"/>
        </w:tc>
      </w:tr>
      <w:tr w:rsidR="00134FD3" w14:paraId="4F3BF416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761D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6630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BBFF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6004" w14:textId="77777777" w:rsidR="00134FD3" w:rsidRDefault="00134FD3"/>
        </w:tc>
      </w:tr>
      <w:tr w:rsidR="00134FD3" w14:paraId="192F3C53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E0DD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CAB6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AA61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2DF7" w14:textId="77777777" w:rsidR="00134FD3" w:rsidRDefault="00134FD3"/>
        </w:tc>
      </w:tr>
      <w:tr w:rsidR="00134FD3" w14:paraId="3680D38B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7293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A6E0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B492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6F68" w14:textId="77777777" w:rsidR="00134FD3" w:rsidRDefault="00134FD3"/>
        </w:tc>
      </w:tr>
      <w:tr w:rsidR="00134FD3" w14:paraId="15430595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CB1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8DDE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773C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41FF" w14:textId="77777777" w:rsidR="00134FD3" w:rsidRDefault="00134FD3"/>
        </w:tc>
      </w:tr>
      <w:tr w:rsidR="00134FD3" w14:paraId="012D90DC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AF9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8635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94BD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0633" w14:textId="77777777" w:rsidR="00134FD3" w:rsidRDefault="00134FD3"/>
        </w:tc>
      </w:tr>
      <w:tr w:rsidR="00134FD3" w14:paraId="3D54B2B1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EAB8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6FDC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6988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4E42" w14:textId="77777777" w:rsidR="00134FD3" w:rsidRDefault="00134FD3"/>
        </w:tc>
      </w:tr>
      <w:tr w:rsidR="00134FD3" w14:paraId="258E07F2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2AFC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1B27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5BDC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F0B7" w14:textId="77777777" w:rsidR="00134FD3" w:rsidRDefault="00134FD3"/>
        </w:tc>
      </w:tr>
      <w:tr w:rsidR="00134FD3" w14:paraId="1889F0F8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909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60A7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7296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7CA5" w14:textId="77777777" w:rsidR="00134FD3" w:rsidRDefault="00134FD3"/>
        </w:tc>
      </w:tr>
      <w:tr w:rsidR="00134FD3" w14:paraId="73D0A712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F030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AB0F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6E7D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BC48" w14:textId="77777777" w:rsidR="00134FD3" w:rsidRDefault="00134FD3"/>
        </w:tc>
      </w:tr>
      <w:tr w:rsidR="00134FD3" w14:paraId="1279ED57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0958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2D8A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85A0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C970" w14:textId="77777777" w:rsidR="00134FD3" w:rsidRDefault="00134FD3"/>
        </w:tc>
      </w:tr>
      <w:tr w:rsidR="00134FD3" w14:paraId="02AEF0AA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C10A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D01F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B0BE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CC16" w14:textId="77777777" w:rsidR="00134FD3" w:rsidRDefault="00134FD3"/>
        </w:tc>
      </w:tr>
      <w:tr w:rsidR="00134FD3" w14:paraId="7F26447C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EFE8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D173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B5CB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AD52" w14:textId="77777777" w:rsidR="00134FD3" w:rsidRDefault="00134FD3"/>
        </w:tc>
      </w:tr>
      <w:tr w:rsidR="00134FD3" w14:paraId="1FD1519A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7100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12E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5C1E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2605" w14:textId="77777777" w:rsidR="00134FD3" w:rsidRDefault="00134FD3"/>
        </w:tc>
      </w:tr>
      <w:tr w:rsidR="00134FD3" w14:paraId="73BEA88E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576B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4B04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C3DB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7E70" w14:textId="77777777" w:rsidR="00134FD3" w:rsidRDefault="00134FD3"/>
        </w:tc>
      </w:tr>
      <w:tr w:rsidR="00134FD3" w14:paraId="6C9D74FB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0C0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1B47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FA97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9AEC" w14:textId="77777777" w:rsidR="00134FD3" w:rsidRDefault="00134FD3"/>
        </w:tc>
      </w:tr>
      <w:tr w:rsidR="00134FD3" w14:paraId="52C9A0AB" w14:textId="77777777" w:rsidTr="00085757">
        <w:trPr>
          <w:trHeight w:hRule="exact" w:val="3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048A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17B8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874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8DC" w14:textId="77777777" w:rsidR="00134FD3" w:rsidRDefault="00134FD3"/>
        </w:tc>
      </w:tr>
      <w:tr w:rsidR="00134FD3" w14:paraId="11CFA959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BD2E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A3C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A018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5D98" w14:textId="77777777" w:rsidR="00134FD3" w:rsidRDefault="00134FD3"/>
        </w:tc>
      </w:tr>
      <w:tr w:rsidR="00134FD3" w14:paraId="571D46E7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5ADC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6A69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8FC5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AC3A" w14:textId="77777777" w:rsidR="00134FD3" w:rsidRDefault="00134FD3"/>
        </w:tc>
      </w:tr>
      <w:tr w:rsidR="00134FD3" w14:paraId="10110110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BF26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AADC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C544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2B0A" w14:textId="77777777" w:rsidR="00134FD3" w:rsidRDefault="00134FD3"/>
        </w:tc>
      </w:tr>
      <w:tr w:rsidR="00134FD3" w14:paraId="3DCC3612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8F02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4EF0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4877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13B9" w14:textId="77777777" w:rsidR="00134FD3" w:rsidRDefault="00134FD3"/>
        </w:tc>
      </w:tr>
      <w:tr w:rsidR="00134FD3" w14:paraId="226895EB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BE53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9AE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072F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5474" w14:textId="77777777" w:rsidR="00134FD3" w:rsidRDefault="00134FD3"/>
        </w:tc>
      </w:tr>
      <w:tr w:rsidR="00134FD3" w14:paraId="2E5EE4A0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A5C3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D587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15D1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2B6B" w14:textId="77777777" w:rsidR="00134FD3" w:rsidRDefault="00134FD3"/>
        </w:tc>
      </w:tr>
      <w:tr w:rsidR="00134FD3" w14:paraId="46CA3FF2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D830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F8FE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9CEE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3F9" w14:textId="77777777" w:rsidR="00134FD3" w:rsidRDefault="00134FD3"/>
        </w:tc>
      </w:tr>
      <w:tr w:rsidR="00134FD3" w14:paraId="2FE3946B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6C4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115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FE85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DF1D" w14:textId="77777777" w:rsidR="00134FD3" w:rsidRDefault="00134FD3"/>
        </w:tc>
      </w:tr>
      <w:tr w:rsidR="00134FD3" w14:paraId="15A74DB2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ED02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B3F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17A1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7D60" w14:textId="77777777" w:rsidR="00134FD3" w:rsidRDefault="00134FD3"/>
        </w:tc>
      </w:tr>
      <w:tr w:rsidR="00134FD3" w14:paraId="4F69B5D5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12D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5603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CF8D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4D9" w14:textId="77777777" w:rsidR="00134FD3" w:rsidRDefault="00134FD3"/>
        </w:tc>
      </w:tr>
      <w:tr w:rsidR="00134FD3" w14:paraId="333511A9" w14:textId="77777777" w:rsidTr="00085757">
        <w:trPr>
          <w:trHeight w:hRule="exact" w:val="37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599" w14:textId="77777777" w:rsidR="00134FD3" w:rsidRDefault="00134FD3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CF40" w14:textId="77777777" w:rsidR="00134FD3" w:rsidRDefault="00134FD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C4BB" w14:textId="77777777" w:rsidR="00134FD3" w:rsidRDefault="00134FD3"/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2F1" w14:textId="77777777" w:rsidR="00134FD3" w:rsidRDefault="00134FD3"/>
        </w:tc>
      </w:tr>
    </w:tbl>
    <w:p w14:paraId="4228EB05" w14:textId="7383456D" w:rsidR="00134FD3" w:rsidRDefault="00134FD3" w:rsidP="00D14DF7"/>
    <w:p w14:paraId="0E0B569E" w14:textId="6406B427" w:rsidR="00DE7F3E" w:rsidRDefault="00DE7F3E" w:rsidP="00D14DF7"/>
    <w:p w14:paraId="703A2451" w14:textId="7531FAD3" w:rsidR="00DE7F3E" w:rsidRDefault="00DE7F3E" w:rsidP="00D14DF7"/>
    <w:p w14:paraId="19707700" w14:textId="77777777" w:rsidR="00DE7F3E" w:rsidRDefault="00DE7F3E" w:rsidP="00D14DF7"/>
    <w:sectPr w:rsidR="00DE7F3E" w:rsidSect="008A3095">
      <w:type w:val="continuous"/>
      <w:pgSz w:w="12240" w:h="15840"/>
      <w:pgMar w:top="8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594F" w14:textId="77777777" w:rsidR="0092758C" w:rsidRDefault="0092758C">
      <w:r>
        <w:separator/>
      </w:r>
    </w:p>
  </w:endnote>
  <w:endnote w:type="continuationSeparator" w:id="0">
    <w:p w14:paraId="51372E9B" w14:textId="77777777" w:rsidR="0092758C" w:rsidRDefault="0092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7234" w14:textId="77777777" w:rsidR="00CF6C62" w:rsidRDefault="00CF6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F63B9" w14:textId="77777777" w:rsidR="00CF6C62" w:rsidRDefault="00CF6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3B1F" w14:textId="77777777" w:rsidR="00CF6C62" w:rsidRDefault="00C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1AC8" w14:textId="77777777" w:rsidR="0092758C" w:rsidRDefault="0092758C">
      <w:r>
        <w:separator/>
      </w:r>
    </w:p>
  </w:footnote>
  <w:footnote w:type="continuationSeparator" w:id="0">
    <w:p w14:paraId="03225B1E" w14:textId="77777777" w:rsidR="0092758C" w:rsidRDefault="0092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9306" w14:textId="77777777" w:rsidR="00CF6C62" w:rsidRDefault="00CF6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0C60" w14:textId="77777777" w:rsidR="00CF6C62" w:rsidRDefault="00CF6C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0A94" w14:textId="77777777" w:rsidR="00CF6C62" w:rsidRDefault="00CF6C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7E30C" w14:textId="593D04AB" w:rsidR="00134FD3" w:rsidRDefault="003E243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52745C2" wp14:editId="5FFF1E5F">
              <wp:simplePos x="0" y="0"/>
              <wp:positionH relativeFrom="page">
                <wp:posOffset>6727825</wp:posOffset>
              </wp:positionH>
              <wp:positionV relativeFrom="page">
                <wp:posOffset>558165</wp:posOffset>
              </wp:positionV>
              <wp:extent cx="5092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04BA3" w14:textId="77777777" w:rsidR="00134FD3" w:rsidRDefault="00134FD3">
                          <w:pPr>
                            <w:pStyle w:val="BodyText"/>
                            <w:kinsoku w:val="0"/>
                            <w:overflowPunct w:val="0"/>
                            <w:spacing w:line="256" w:lineRule="exact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745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16" type="#_x0000_t202" style="position:absolute;margin-left:529.75pt;margin-top:43.95pt;width:40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IIrgIAAKg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" o:allowincell="f" filled="f" stroked="f">
              <v:textbox inset="0,0,0,0">
                <w:txbxContent>
                  <w:p w14:paraId="7CB04BA3" w14:textId="77777777" w:rsidR="00134FD3" w:rsidRDefault="00134FD3">
                    <w:pPr>
                      <w:pStyle w:val="BodyText"/>
                      <w:kinsoku w:val="0"/>
                      <w:overflowPunct w:val="0"/>
                      <w:spacing w:line="256" w:lineRule="exact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65380" w14:textId="77777777" w:rsidR="00134FD3" w:rsidRDefault="00134FD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8554" w14:textId="4B0116DC" w:rsidR="00134FD3" w:rsidRDefault="003E243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D410344" wp14:editId="1156D39E">
              <wp:simplePos x="0" y="0"/>
              <wp:positionH relativeFrom="page">
                <wp:posOffset>6727825</wp:posOffset>
              </wp:positionH>
              <wp:positionV relativeFrom="page">
                <wp:posOffset>558165</wp:posOffset>
              </wp:positionV>
              <wp:extent cx="521970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55497" w14:textId="77777777" w:rsidR="00134FD3" w:rsidRDefault="00134FD3">
                          <w:pPr>
                            <w:pStyle w:val="BodyText"/>
                            <w:kinsoku w:val="0"/>
                            <w:overflowPunct w:val="0"/>
                            <w:spacing w:line="256" w:lineRule="exact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085757">
                            <w:fldChar w:fldCharType="begin"/>
                          </w:r>
                          <w:r w:rsidR="00085757">
                            <w:instrText xml:space="preserve"> PAGE </w:instrText>
                          </w:r>
                          <w:r w:rsidR="00085757">
                            <w:fldChar w:fldCharType="separate"/>
                          </w:r>
                          <w:r w:rsidR="003E2433">
                            <w:rPr>
                              <w:noProof/>
                            </w:rPr>
                            <w:t>5</w:t>
                          </w:r>
                          <w:r w:rsidR="0008575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103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7" type="#_x0000_t202" style="position:absolute;margin-left:529.75pt;margin-top:43.95pt;width:41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j2sQ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" o:allowincell="f" filled="f" stroked="f">
              <v:textbox inset="0,0,0,0">
                <w:txbxContent>
                  <w:p w14:paraId="31D55497" w14:textId="77777777" w:rsidR="00134FD3" w:rsidRDefault="00134FD3">
                    <w:pPr>
                      <w:pStyle w:val="BodyText"/>
                      <w:kinsoku w:val="0"/>
                      <w:overflowPunct w:val="0"/>
                      <w:spacing w:line="256" w:lineRule="exact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085757">
                      <w:fldChar w:fldCharType="begin"/>
                    </w:r>
                    <w:r w:rsidR="00085757">
                      <w:instrText xml:space="preserve"> PAGE </w:instrText>
                    </w:r>
                    <w:r w:rsidR="00085757">
                      <w:fldChar w:fldCharType="separate"/>
                    </w:r>
                    <w:r w:rsidR="003E2433">
                      <w:rPr>
                        <w:noProof/>
                      </w:rPr>
                      <w:t>5</w:t>
                    </w:r>
                    <w:r w:rsidR="0008575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B908" w14:textId="77777777" w:rsidR="00DE7F3E" w:rsidRDefault="00DE7F3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128E0" w14:textId="77777777" w:rsidR="00134FD3" w:rsidRDefault="00134FD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8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621" w:hanging="360"/>
      </w:pPr>
    </w:lvl>
    <w:lvl w:ilvl="2">
      <w:numFmt w:val="bullet"/>
      <w:lvlText w:val="•"/>
      <w:lvlJc w:val="left"/>
      <w:pPr>
        <w:ind w:left="2659" w:hanging="360"/>
      </w:pPr>
    </w:lvl>
    <w:lvl w:ilvl="3">
      <w:numFmt w:val="bullet"/>
      <w:lvlText w:val="•"/>
      <w:lvlJc w:val="left"/>
      <w:pPr>
        <w:ind w:left="3696" w:hanging="360"/>
      </w:pPr>
    </w:lvl>
    <w:lvl w:ilvl="4">
      <w:numFmt w:val="bullet"/>
      <w:lvlText w:val="•"/>
      <w:lvlJc w:val="left"/>
      <w:pPr>
        <w:ind w:left="4734" w:hanging="360"/>
      </w:pPr>
    </w:lvl>
    <w:lvl w:ilvl="5">
      <w:numFmt w:val="bullet"/>
      <w:lvlText w:val="•"/>
      <w:lvlJc w:val="left"/>
      <w:pPr>
        <w:ind w:left="5772" w:hanging="360"/>
      </w:pPr>
    </w:lvl>
    <w:lvl w:ilvl="6">
      <w:numFmt w:val="bullet"/>
      <w:lvlText w:val="•"/>
      <w:lvlJc w:val="left"/>
      <w:pPr>
        <w:ind w:left="6809" w:hanging="360"/>
      </w:pPr>
    </w:lvl>
    <w:lvl w:ilvl="7">
      <w:numFmt w:val="bullet"/>
      <w:lvlText w:val="•"/>
      <w:lvlJc w:val="left"/>
      <w:pPr>
        <w:ind w:left="7847" w:hanging="360"/>
      </w:pPr>
    </w:lvl>
    <w:lvl w:ilvl="8">
      <w:numFmt w:val="bullet"/>
      <w:lvlText w:val="•"/>
      <w:lvlJc w:val="left"/>
      <w:pPr>
        <w:ind w:left="88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11" w:hanging="288"/>
      </w:pPr>
      <w:rPr>
        <w:rFonts w:ascii="Symbol" w:hAnsi="Symbol"/>
        <w:b w:val="0"/>
        <w:w w:val="99"/>
        <w:sz w:val="24"/>
      </w:rPr>
    </w:lvl>
    <w:lvl w:ilvl="1">
      <w:numFmt w:val="bullet"/>
      <w:lvlText w:val=""/>
      <w:lvlJc w:val="left"/>
      <w:pPr>
        <w:ind w:left="632" w:hanging="288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796" w:hanging="288"/>
      </w:pPr>
    </w:lvl>
    <w:lvl w:ilvl="3">
      <w:numFmt w:val="bullet"/>
      <w:lvlText w:val="•"/>
      <w:lvlJc w:val="left"/>
      <w:pPr>
        <w:ind w:left="961" w:hanging="288"/>
      </w:pPr>
    </w:lvl>
    <w:lvl w:ilvl="4">
      <w:numFmt w:val="bullet"/>
      <w:lvlText w:val="•"/>
      <w:lvlJc w:val="left"/>
      <w:pPr>
        <w:ind w:left="1126" w:hanging="288"/>
      </w:pPr>
    </w:lvl>
    <w:lvl w:ilvl="5">
      <w:numFmt w:val="bullet"/>
      <w:lvlText w:val="•"/>
      <w:lvlJc w:val="left"/>
      <w:pPr>
        <w:ind w:left="1291" w:hanging="288"/>
      </w:pPr>
    </w:lvl>
    <w:lvl w:ilvl="6">
      <w:numFmt w:val="bullet"/>
      <w:lvlText w:val="•"/>
      <w:lvlJc w:val="left"/>
      <w:pPr>
        <w:ind w:left="1455" w:hanging="288"/>
      </w:pPr>
    </w:lvl>
    <w:lvl w:ilvl="7">
      <w:numFmt w:val="bullet"/>
      <w:lvlText w:val="•"/>
      <w:lvlJc w:val="left"/>
      <w:pPr>
        <w:ind w:left="1620" w:hanging="288"/>
      </w:pPr>
    </w:lvl>
    <w:lvl w:ilvl="8">
      <w:numFmt w:val="bullet"/>
      <w:lvlText w:val="•"/>
      <w:lvlJc w:val="left"/>
      <w:pPr>
        <w:ind w:left="1785" w:hanging="28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6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1489" w:hanging="360"/>
      </w:pPr>
    </w:lvl>
    <w:lvl w:ilvl="2">
      <w:numFmt w:val="bullet"/>
      <w:lvlText w:val="•"/>
      <w:lvlJc w:val="left"/>
      <w:pPr>
        <w:ind w:left="2515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566" w:hanging="360"/>
      </w:pPr>
    </w:lvl>
    <w:lvl w:ilvl="5">
      <w:numFmt w:val="bullet"/>
      <w:lvlText w:val="•"/>
      <w:lvlJc w:val="left"/>
      <w:pPr>
        <w:ind w:left="5592" w:hanging="360"/>
      </w:pPr>
    </w:lvl>
    <w:lvl w:ilvl="6">
      <w:numFmt w:val="bullet"/>
      <w:lvlText w:val="•"/>
      <w:lvlJc w:val="left"/>
      <w:pPr>
        <w:ind w:left="6617" w:hanging="360"/>
      </w:pPr>
    </w:lvl>
    <w:lvl w:ilvl="7">
      <w:numFmt w:val="bullet"/>
      <w:lvlText w:val="•"/>
      <w:lvlJc w:val="left"/>
      <w:pPr>
        <w:ind w:left="7643" w:hanging="360"/>
      </w:pPr>
    </w:lvl>
    <w:lvl w:ilvl="8">
      <w:numFmt w:val="bullet"/>
      <w:lvlText w:val="•"/>
      <w:lvlJc w:val="left"/>
      <w:pPr>
        <w:ind w:left="866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FD"/>
    <w:rsid w:val="00070D8F"/>
    <w:rsid w:val="00085757"/>
    <w:rsid w:val="00134FD3"/>
    <w:rsid w:val="00152820"/>
    <w:rsid w:val="001D41F3"/>
    <w:rsid w:val="003E2433"/>
    <w:rsid w:val="00461589"/>
    <w:rsid w:val="005250AF"/>
    <w:rsid w:val="005A54CD"/>
    <w:rsid w:val="005C5DB1"/>
    <w:rsid w:val="005E6071"/>
    <w:rsid w:val="00691D1A"/>
    <w:rsid w:val="0085312A"/>
    <w:rsid w:val="008957A2"/>
    <w:rsid w:val="008A3095"/>
    <w:rsid w:val="008B45A9"/>
    <w:rsid w:val="0092758C"/>
    <w:rsid w:val="00A83755"/>
    <w:rsid w:val="00AA3900"/>
    <w:rsid w:val="00BB5FF6"/>
    <w:rsid w:val="00BD423D"/>
    <w:rsid w:val="00CE5520"/>
    <w:rsid w:val="00CF6C62"/>
    <w:rsid w:val="00D14DF7"/>
    <w:rsid w:val="00D77374"/>
    <w:rsid w:val="00DE7F3E"/>
    <w:rsid w:val="00F767FD"/>
    <w:rsid w:val="44D6E230"/>
    <w:rsid w:val="571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4AFBA"/>
  <w15:docId w15:val="{7456162D-EE7B-4531-B2D2-0730CF88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1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1F3"/>
    <w:pPr>
      <w:spacing w:before="1"/>
      <w:ind w:left="2580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1F3"/>
    <w:pPr>
      <w:ind w:left="2047"/>
      <w:outlineLvl w:val="1"/>
    </w:pPr>
    <w:rPr>
      <w:rFonts w:ascii="Arial" w:hAnsi="Arial" w:cs="Arial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41F3"/>
    <w:pPr>
      <w:ind w:left="223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D41F3"/>
    <w:pPr>
      <w:ind w:left="632" w:hanging="288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D41F3"/>
  </w:style>
  <w:style w:type="paragraph" w:customStyle="1" w:styleId="TableParagraph">
    <w:name w:val="Table Paragraph"/>
    <w:basedOn w:val="Normal"/>
    <w:uiPriority w:val="99"/>
    <w:rsid w:val="001D41F3"/>
  </w:style>
  <w:style w:type="character" w:styleId="Hyperlink">
    <w:name w:val="Hyperlink"/>
    <w:uiPriority w:val="99"/>
    <w:rsid w:val="005C5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3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11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73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114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InteractiveNB</vt:lpstr>
    </vt:vector>
  </TitlesOfParts>
  <Company>Hewlett-Packard Company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InteractiveNB</dc:title>
  <dc:subject/>
  <dc:creator>jpaoli</dc:creator>
  <cp:keywords/>
  <dc:description/>
  <cp:lastModifiedBy>Mattson, Hannah</cp:lastModifiedBy>
  <cp:revision>1</cp:revision>
  <cp:lastPrinted>2019-08-27T14:36:00Z</cp:lastPrinted>
  <dcterms:created xsi:type="dcterms:W3CDTF">2019-08-20T16:09:00Z</dcterms:created>
  <dcterms:modified xsi:type="dcterms:W3CDTF">2019-09-06T15:25:00Z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mattsonh@fultonschools.org</vt:lpwstr>
  </property>
  <property fmtid="{D5CDD505-2E9C-101B-9397-08002B2CF9AE}" pid="5" name="MSIP_Label_0ee3c538-ec52-435f-ae58-017644bd9513_SetDate">
    <vt:lpwstr>2019-08-20T16:09:29.0136785Z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